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7865" w:rsidRPr="00275BB5" w:rsidRDefault="00E752AD" w:rsidP="00377039">
      <w:pPr>
        <w:pStyle w:val="Heading1"/>
        <w:tabs>
          <w:tab w:val="left" w:pos="3255"/>
        </w:tabs>
        <w:ind w:right="-450"/>
        <w:jc w:val="left"/>
      </w:pPr>
      <w:r>
        <w:rPr>
          <w:noProof/>
        </w:rPr>
        <mc:AlternateContent>
          <mc:Choice Requires="wps">
            <w:drawing>
              <wp:anchor distT="0" distB="0" distL="114300" distR="114300" simplePos="0" relativeHeight="251659264" behindDoc="0" locked="0" layoutInCell="1" allowOverlap="1" wp14:anchorId="5761D6A8" wp14:editId="5F74DC19">
                <wp:simplePos x="0" y="0"/>
                <wp:positionH relativeFrom="column">
                  <wp:posOffset>1390650</wp:posOffset>
                </wp:positionH>
                <wp:positionV relativeFrom="paragraph">
                  <wp:posOffset>153934</wp:posOffset>
                </wp:positionV>
                <wp:extent cx="2305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3985"/>
                        </a:xfrm>
                        <a:prstGeom prst="rect">
                          <a:avLst/>
                        </a:prstGeom>
                        <a:noFill/>
                        <a:ln w="9525">
                          <a:noFill/>
                          <a:miter lim="800000"/>
                          <a:headEnd/>
                          <a:tailEnd/>
                        </a:ln>
                      </wps:spPr>
                      <wps:txbx>
                        <w:txbxContent>
                          <w:p w:rsidR="00BF69E9" w:rsidRPr="00E752AD" w:rsidRDefault="00BF69E9" w:rsidP="00E752AD">
                            <w:pPr>
                              <w:rPr>
                                <w:rFonts w:ascii="Tahoma" w:hAnsi="Tahoma" w:cs="Tahoma"/>
                                <w:sz w:val="18"/>
                              </w:rPr>
                            </w:pPr>
                            <w:proofErr w:type="spellStart"/>
                            <w:r w:rsidRPr="00E752AD">
                              <w:rPr>
                                <w:rFonts w:ascii="Tahoma" w:hAnsi="Tahoma" w:cs="Tahoma"/>
                                <w:bCs/>
                                <w:sz w:val="18"/>
                              </w:rPr>
                              <w:t>Carretera</w:t>
                            </w:r>
                            <w:proofErr w:type="spellEnd"/>
                            <w:r w:rsidRPr="00E752AD">
                              <w:rPr>
                                <w:rFonts w:ascii="Tahoma" w:hAnsi="Tahoma" w:cs="Tahoma"/>
                                <w:bCs/>
                                <w:sz w:val="18"/>
                              </w:rPr>
                              <w:t xml:space="preserve"> a San Felipe de </w:t>
                            </w:r>
                            <w:proofErr w:type="spellStart"/>
                            <w:r w:rsidRPr="00E752AD">
                              <w:rPr>
                                <w:rFonts w:ascii="Tahoma" w:hAnsi="Tahoma" w:cs="Tahoma"/>
                                <w:bCs/>
                                <w:sz w:val="18"/>
                              </w:rPr>
                              <w:t>Jesús</w:t>
                            </w:r>
                            <w:proofErr w:type="spellEnd"/>
                            <w:r w:rsidRPr="00E752AD">
                              <w:rPr>
                                <w:rFonts w:ascii="Tahoma" w:hAnsi="Tahoma" w:cs="Tahoma"/>
                                <w:bCs/>
                                <w:sz w:val="18"/>
                              </w:rPr>
                              <w:t xml:space="preserve"> No. 106 </w:t>
                            </w:r>
                          </w:p>
                          <w:p w:rsidR="00BF69E9" w:rsidRDefault="00BF69E9" w:rsidP="00E752AD">
                            <w:pPr>
                              <w:rPr>
                                <w:rFonts w:ascii="Tahoma" w:hAnsi="Tahoma" w:cs="Tahoma"/>
                                <w:sz w:val="18"/>
                              </w:rPr>
                            </w:pPr>
                            <w:r>
                              <w:rPr>
                                <w:rFonts w:ascii="Tahoma" w:hAnsi="Tahoma" w:cs="Tahoma"/>
                                <w:bCs/>
                                <w:sz w:val="18"/>
                              </w:rPr>
                              <w:t xml:space="preserve">La Antigua, </w:t>
                            </w:r>
                            <w:r w:rsidRPr="00E752AD">
                              <w:rPr>
                                <w:rFonts w:ascii="Tahoma" w:hAnsi="Tahoma" w:cs="Tahoma"/>
                                <w:bCs/>
                                <w:sz w:val="18"/>
                              </w:rPr>
                              <w:t>Guatemala, C</w:t>
                            </w:r>
                            <w:r>
                              <w:rPr>
                                <w:rFonts w:ascii="Tahoma" w:hAnsi="Tahoma" w:cs="Tahoma"/>
                                <w:bCs/>
                                <w:sz w:val="18"/>
                              </w:rPr>
                              <w:t>entral America</w:t>
                            </w:r>
                          </w:p>
                          <w:p w:rsidR="00BF69E9" w:rsidRPr="00E752AD" w:rsidRDefault="00BF69E9" w:rsidP="00E752AD">
                            <w:pPr>
                              <w:rPr>
                                <w:rFonts w:ascii="Tahoma" w:hAnsi="Tahoma" w:cs="Tahoma"/>
                                <w:sz w:val="18"/>
                              </w:rPr>
                            </w:pPr>
                            <w:r>
                              <w:rPr>
                                <w:rFonts w:ascii="Tahoma" w:hAnsi="Tahoma" w:cs="Tahoma"/>
                                <w:bCs/>
                                <w:sz w:val="18"/>
                              </w:rPr>
                              <w:t>Tel#:</w:t>
                            </w:r>
                            <w:r w:rsidRPr="00E752AD">
                              <w:rPr>
                                <w:rFonts w:ascii="Tahoma" w:hAnsi="Tahoma" w:cs="Tahoma"/>
                                <w:bCs/>
                                <w:sz w:val="18"/>
                              </w:rPr>
                              <w:t xml:space="preserve"> 7832-4678</w:t>
                            </w:r>
                          </w:p>
                          <w:p w:rsidR="00BF69E9" w:rsidRDefault="00BF69E9" w:rsidP="00E752AD">
                            <w:pPr>
                              <w:rPr>
                                <w:rFonts w:ascii="Tahoma" w:hAnsi="Tahoma" w:cs="Tahoma"/>
                                <w:bCs/>
                                <w:sz w:val="18"/>
                              </w:rPr>
                            </w:pPr>
                            <w:r w:rsidRPr="00E752AD">
                              <w:rPr>
                                <w:rFonts w:ascii="Tahoma" w:hAnsi="Tahoma" w:cs="Tahoma"/>
                                <w:bCs/>
                                <w:sz w:val="18"/>
                              </w:rPr>
                              <w:t>Fax</w:t>
                            </w:r>
                            <w:r>
                              <w:rPr>
                                <w:rFonts w:ascii="Tahoma" w:hAnsi="Tahoma" w:cs="Tahoma"/>
                                <w:bCs/>
                                <w:sz w:val="18"/>
                              </w:rPr>
                              <w:t xml:space="preserve">: </w:t>
                            </w:r>
                            <w:r w:rsidRPr="00E752AD">
                              <w:rPr>
                                <w:rFonts w:ascii="Tahoma" w:hAnsi="Tahoma" w:cs="Tahoma"/>
                                <w:bCs/>
                                <w:sz w:val="18"/>
                              </w:rPr>
                              <w:t>7832-4679</w:t>
                            </w:r>
                          </w:p>
                          <w:p w:rsidR="00BF69E9" w:rsidRPr="002D3359" w:rsidRDefault="00BF69E9" w:rsidP="00E752AD">
                            <w:pPr>
                              <w:rPr>
                                <w:rFonts w:ascii="Tahoma" w:hAnsi="Tahoma" w:cs="Tahoma"/>
                                <w:bCs/>
                                <w:sz w:val="18"/>
                              </w:rPr>
                            </w:pPr>
                            <w:r>
                              <w:rPr>
                                <w:rFonts w:ascii="Tahoma" w:hAnsi="Tahoma" w:cs="Tahoma"/>
                                <w:bCs/>
                                <w:sz w:val="18"/>
                              </w:rPr>
                              <w:t xml:space="preserve">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12.1pt;width:1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" filled="f" stroked="f">
                <v:textbox style="mso-fit-shape-to-text:t">
                  <w:txbxContent>
                    <w:p w:rsidR="00BF69E9" w:rsidRPr="00E752AD" w:rsidRDefault="00BF69E9" w:rsidP="00E752AD">
                      <w:pPr>
                        <w:rPr>
                          <w:rFonts w:ascii="Tahoma" w:hAnsi="Tahoma" w:cs="Tahoma"/>
                          <w:sz w:val="18"/>
                        </w:rPr>
                      </w:pPr>
                      <w:r w:rsidRPr="00E752AD">
                        <w:rPr>
                          <w:rFonts w:ascii="Tahoma" w:hAnsi="Tahoma" w:cs="Tahoma"/>
                          <w:bCs/>
                          <w:sz w:val="18"/>
                        </w:rPr>
                        <w:t xml:space="preserve">Carretera a San Felipe de Jesús No. 106 </w:t>
                      </w:r>
                    </w:p>
                    <w:p w:rsidR="00BF69E9" w:rsidRDefault="00BF69E9" w:rsidP="00E752AD">
                      <w:pPr>
                        <w:rPr>
                          <w:rFonts w:ascii="Tahoma" w:hAnsi="Tahoma" w:cs="Tahoma"/>
                          <w:sz w:val="18"/>
                        </w:rPr>
                      </w:pPr>
                      <w:r>
                        <w:rPr>
                          <w:rFonts w:ascii="Tahoma" w:hAnsi="Tahoma" w:cs="Tahoma"/>
                          <w:bCs/>
                          <w:sz w:val="18"/>
                        </w:rPr>
                        <w:t xml:space="preserve">La Antigua, </w:t>
                      </w:r>
                      <w:r w:rsidRPr="00E752AD">
                        <w:rPr>
                          <w:rFonts w:ascii="Tahoma" w:hAnsi="Tahoma" w:cs="Tahoma"/>
                          <w:bCs/>
                          <w:sz w:val="18"/>
                        </w:rPr>
                        <w:t>Guatemala, C</w:t>
                      </w:r>
                      <w:r>
                        <w:rPr>
                          <w:rFonts w:ascii="Tahoma" w:hAnsi="Tahoma" w:cs="Tahoma"/>
                          <w:bCs/>
                          <w:sz w:val="18"/>
                        </w:rPr>
                        <w:t>entral America</w:t>
                      </w:r>
                    </w:p>
                    <w:p w:rsidR="00BF69E9" w:rsidRPr="00E752AD" w:rsidRDefault="00BF69E9" w:rsidP="00E752AD">
                      <w:pPr>
                        <w:rPr>
                          <w:rFonts w:ascii="Tahoma" w:hAnsi="Tahoma" w:cs="Tahoma"/>
                          <w:sz w:val="18"/>
                        </w:rPr>
                      </w:pPr>
                      <w:r>
                        <w:rPr>
                          <w:rFonts w:ascii="Tahoma" w:hAnsi="Tahoma" w:cs="Tahoma"/>
                          <w:bCs/>
                          <w:sz w:val="18"/>
                        </w:rPr>
                        <w:t>Tel#:</w:t>
                      </w:r>
                      <w:r w:rsidRPr="00E752AD">
                        <w:rPr>
                          <w:rFonts w:ascii="Tahoma" w:hAnsi="Tahoma" w:cs="Tahoma"/>
                          <w:bCs/>
                          <w:sz w:val="18"/>
                        </w:rPr>
                        <w:t xml:space="preserve"> 7832-4678</w:t>
                      </w:r>
                    </w:p>
                    <w:p w:rsidR="00BF69E9" w:rsidRDefault="00BF69E9" w:rsidP="00E752AD">
                      <w:pPr>
                        <w:rPr>
                          <w:rFonts w:ascii="Tahoma" w:hAnsi="Tahoma" w:cs="Tahoma"/>
                          <w:bCs/>
                          <w:sz w:val="18"/>
                        </w:rPr>
                      </w:pPr>
                      <w:r w:rsidRPr="00E752AD">
                        <w:rPr>
                          <w:rFonts w:ascii="Tahoma" w:hAnsi="Tahoma" w:cs="Tahoma"/>
                          <w:bCs/>
                          <w:sz w:val="18"/>
                        </w:rPr>
                        <w:t>Fax</w:t>
                      </w:r>
                      <w:r>
                        <w:rPr>
                          <w:rFonts w:ascii="Tahoma" w:hAnsi="Tahoma" w:cs="Tahoma"/>
                          <w:bCs/>
                          <w:sz w:val="18"/>
                        </w:rPr>
                        <w:t xml:space="preserve">: </w:t>
                      </w:r>
                      <w:r w:rsidRPr="00E752AD">
                        <w:rPr>
                          <w:rFonts w:ascii="Tahoma" w:hAnsi="Tahoma" w:cs="Tahoma"/>
                          <w:bCs/>
                          <w:sz w:val="18"/>
                        </w:rPr>
                        <w:t>7832-4679</w:t>
                      </w:r>
                    </w:p>
                    <w:p w:rsidR="00BF69E9" w:rsidRPr="002D3359" w:rsidRDefault="00BF69E9" w:rsidP="00E752AD">
                      <w:pPr>
                        <w:rPr>
                          <w:rFonts w:ascii="Tahoma" w:hAnsi="Tahoma" w:cs="Tahoma"/>
                          <w:bCs/>
                          <w:sz w:val="18"/>
                        </w:rPr>
                      </w:pPr>
                      <w:r>
                        <w:rPr>
                          <w:rFonts w:ascii="Tahoma" w:hAnsi="Tahoma" w:cs="Tahoma"/>
                          <w:bCs/>
                          <w:sz w:val="18"/>
                        </w:rPr>
                        <w:t xml:space="preserve">Email: </w:t>
                      </w:r>
                      <w:bookmarkStart w:id="1" w:name="_GoBack"/>
                      <w:bookmarkEnd w:id="1"/>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2C8898" wp14:editId="4480FD12">
                <wp:simplePos x="0" y="0"/>
                <wp:positionH relativeFrom="column">
                  <wp:posOffset>1400175</wp:posOffset>
                </wp:positionH>
                <wp:positionV relativeFrom="paragraph">
                  <wp:posOffset>123825</wp:posOffset>
                </wp:positionV>
                <wp:extent cx="0" cy="8572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DE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9.75pt" to="110.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" strokecolor="#de0000"/>
            </w:pict>
          </mc:Fallback>
        </mc:AlternateContent>
      </w:r>
      <w:r w:rsidR="00487E70">
        <w:rPr>
          <w:noProof/>
        </w:rPr>
        <w:drawing>
          <wp:inline distT="0" distB="0" distL="0" distR="0" wp14:anchorId="23796AD1" wp14:editId="04038E26">
            <wp:extent cx="1581150" cy="885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885825"/>
                    </a:xfrm>
                    <a:prstGeom prst="rect">
                      <a:avLst/>
                    </a:prstGeom>
                    <a:noFill/>
                    <a:ln>
                      <a:noFill/>
                    </a:ln>
                  </pic:spPr>
                </pic:pic>
              </a:graphicData>
            </a:graphic>
          </wp:inline>
        </w:drawing>
      </w:r>
      <w:r w:rsidR="00487E70">
        <w:tab/>
      </w:r>
      <w:r w:rsidR="00487E70">
        <w:tab/>
      </w:r>
      <w:r w:rsidR="00487E70" w:rsidRPr="00AA5177">
        <w:rPr>
          <w:color w:val="000066"/>
        </w:rPr>
        <w:t>Volunteer Application</w:t>
      </w:r>
    </w:p>
    <w:tbl>
      <w:tblPr>
        <w:tblW w:w="10253" w:type="dxa"/>
        <w:jc w:val="center"/>
        <w:tblLayout w:type="fixed"/>
        <w:tblLook w:val="0000" w:firstRow="0" w:lastRow="0" w:firstColumn="0" w:lastColumn="0" w:noHBand="0" w:noVBand="0"/>
      </w:tblPr>
      <w:tblGrid>
        <w:gridCol w:w="1416"/>
        <w:gridCol w:w="13"/>
        <w:gridCol w:w="346"/>
        <w:gridCol w:w="450"/>
        <w:gridCol w:w="325"/>
        <w:gridCol w:w="665"/>
        <w:gridCol w:w="1888"/>
        <w:gridCol w:w="1440"/>
        <w:gridCol w:w="540"/>
        <w:gridCol w:w="574"/>
        <w:gridCol w:w="167"/>
        <w:gridCol w:w="923"/>
        <w:gridCol w:w="1506"/>
      </w:tblGrid>
      <w:tr w:rsidR="00A35524" w:rsidRPr="006D779C" w:rsidTr="003D757F">
        <w:trPr>
          <w:trHeight w:val="288"/>
          <w:jc w:val="center"/>
        </w:trPr>
        <w:tc>
          <w:tcPr>
            <w:tcW w:w="102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A35524" w:rsidRPr="00581F78" w:rsidRDefault="00377039" w:rsidP="00D6155E">
            <w:pPr>
              <w:pStyle w:val="Heading3"/>
              <w:rPr>
                <w:sz w:val="24"/>
                <w:szCs w:val="24"/>
              </w:rPr>
            </w:pPr>
            <w:r w:rsidRPr="00581F78">
              <w:rPr>
                <w:sz w:val="24"/>
                <w:szCs w:val="24"/>
              </w:rPr>
              <w:t>Personal Contact Information</w:t>
            </w:r>
          </w:p>
        </w:tc>
      </w:tr>
      <w:tr w:rsidR="005B353E" w:rsidRPr="006D779C" w:rsidTr="003D757F">
        <w:trPr>
          <w:trHeight w:val="432"/>
          <w:jc w:val="center"/>
        </w:trPr>
        <w:tc>
          <w:tcPr>
            <w:tcW w:w="17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B353E" w:rsidRDefault="00377039" w:rsidP="00076B5E">
            <w:pPr>
              <w:pStyle w:val="StyleBodyTextBefore3pt"/>
            </w:pPr>
            <w:r>
              <w:t>Full</w:t>
            </w:r>
            <w:r w:rsidR="005B353E">
              <w:t xml:space="preserve"> Name:</w:t>
            </w:r>
          </w:p>
        </w:tc>
        <w:tc>
          <w:tcPr>
            <w:tcW w:w="33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B353E" w:rsidRPr="00C91545" w:rsidRDefault="00C91545" w:rsidP="00581F78">
            <w:pPr>
              <w:pStyle w:val="answers"/>
              <w:rPr>
                <w:rFonts w:cs="Tahoma"/>
              </w:rPr>
            </w:pPr>
            <w:r w:rsidRPr="00C91545">
              <w:rPr>
                <w:rFonts w:cs="Tahoma"/>
                <w:sz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5.25pt;height:18pt" o:ole="">
                  <v:imagedata r:id="rId10" o:title=""/>
                </v:shape>
                <w:control r:id="rId11" w:name="TextBox21" w:shapeid="_x0000_i1095"/>
              </w:object>
            </w: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B353E" w:rsidRDefault="004E3CD9" w:rsidP="00F02141">
            <w:pPr>
              <w:pStyle w:val="StyleBodyTextBefore3pt"/>
              <w:jc w:val="left"/>
            </w:pPr>
            <w:r>
              <w:t>Gender</w:t>
            </w:r>
            <w:r w:rsidR="00377039">
              <w:t>:</w:t>
            </w:r>
            <w:r>
              <w:t xml:space="preserve"> </w:t>
            </w:r>
            <w:r w:rsidR="00F02141">
              <w:object w:dxaOrig="225" w:dyaOrig="225">
                <v:shape id="_x0000_i1097" type="#_x0000_t75" style="width:51pt;height:18pt" o:ole="">
                  <v:imagedata r:id="rId12" o:title=""/>
                </v:shape>
                <w:control r:id="rId13" w:name="TextBox5" w:shapeid="_x0000_i1097"/>
              </w:object>
            </w:r>
          </w:p>
        </w:tc>
        <w:tc>
          <w:tcPr>
            <w:tcW w:w="31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B353E" w:rsidRDefault="004E3CD9" w:rsidP="004778CE">
            <w:pPr>
              <w:pStyle w:val="answers"/>
            </w:pPr>
            <w:r>
              <w:t xml:space="preserve">Marital Status: </w:t>
            </w:r>
            <w:r w:rsidR="00F02141">
              <w:object w:dxaOrig="225" w:dyaOrig="225">
                <v:shape id="_x0000_i1099" type="#_x0000_t75" style="width:86.25pt;height:18pt" o:ole="">
                  <v:imagedata r:id="rId14" o:title=""/>
                </v:shape>
                <w:control r:id="rId15" w:name="TextBox52" w:shapeid="_x0000_i1099"/>
              </w:object>
            </w:r>
          </w:p>
        </w:tc>
      </w:tr>
      <w:tr w:rsidR="00581F78" w:rsidRPr="006D779C" w:rsidTr="003D757F">
        <w:trPr>
          <w:trHeight w:val="432"/>
          <w:jc w:val="center"/>
        </w:trPr>
        <w:tc>
          <w:tcPr>
            <w:tcW w:w="17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81F78" w:rsidRDefault="00581F78" w:rsidP="00581F78">
            <w:pPr>
              <w:pStyle w:val="BodyText"/>
            </w:pPr>
            <w:r>
              <w:t xml:space="preserve">Date of Birth: </w:t>
            </w:r>
            <w:r w:rsidRPr="00581F78">
              <w:rPr>
                <w:sz w:val="16"/>
                <w:szCs w:val="16"/>
              </w:rPr>
              <w:t>(day/month/year)</w:t>
            </w:r>
            <w:r>
              <w:t xml:space="preserve">  </w:t>
            </w:r>
          </w:p>
        </w:tc>
        <w:tc>
          <w:tcPr>
            <w:tcW w:w="33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81F78" w:rsidRDefault="00F02141" w:rsidP="004778CE">
            <w:pPr>
              <w:pStyle w:val="answers"/>
            </w:pPr>
            <w:r>
              <w:object w:dxaOrig="225" w:dyaOrig="225">
                <v:shape id="_x0000_i1101" type="#_x0000_t75" style="width:155.25pt;height:18pt" o:ole="">
                  <v:imagedata r:id="rId10" o:title=""/>
                </v:shape>
                <w:control r:id="rId16" w:name="TextBox2" w:shapeid="_x0000_i1101"/>
              </w:object>
            </w:r>
          </w:p>
        </w:tc>
        <w:tc>
          <w:tcPr>
            <w:tcW w:w="51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81F78" w:rsidRDefault="00581F78" w:rsidP="00F02141">
            <w:pPr>
              <w:pStyle w:val="answers"/>
            </w:pPr>
            <w:r>
              <w:t xml:space="preserve">Age: </w:t>
            </w:r>
            <w:r w:rsidR="00F02141">
              <w:object w:dxaOrig="225" w:dyaOrig="225">
                <v:shape id="_x0000_i1103" type="#_x0000_t75" style="width:51pt;height:18pt" o:ole="">
                  <v:imagedata r:id="rId12" o:title=""/>
                </v:shape>
                <w:control r:id="rId17" w:name="TextBox51" w:shapeid="_x0000_i1103"/>
              </w:object>
            </w:r>
          </w:p>
        </w:tc>
      </w:tr>
      <w:tr w:rsidR="004E3CD9" w:rsidRPr="006D779C" w:rsidTr="003D757F">
        <w:trPr>
          <w:trHeight w:val="432"/>
          <w:jc w:val="center"/>
        </w:trPr>
        <w:tc>
          <w:tcPr>
            <w:tcW w:w="17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076B5E">
            <w:pPr>
              <w:pStyle w:val="BodyText"/>
            </w:pPr>
            <w:r>
              <w:t>Address:</w:t>
            </w:r>
          </w:p>
        </w:tc>
        <w:tc>
          <w:tcPr>
            <w:tcW w:w="33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F02141" w:rsidP="004778CE">
            <w:pPr>
              <w:pStyle w:val="answers"/>
            </w:pPr>
            <w:r>
              <w:object w:dxaOrig="225" w:dyaOrig="225">
                <v:shape id="_x0000_i1105" type="#_x0000_t75" style="width:155.25pt;height:18pt" o:ole="">
                  <v:imagedata r:id="rId10" o:title=""/>
                </v:shape>
                <w:control r:id="rId18" w:name="TextBox3" w:shapeid="_x0000_i1105"/>
              </w:object>
            </w: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F02141">
            <w:pPr>
              <w:pStyle w:val="StyleBodyTextBefore3pt"/>
              <w:jc w:val="left"/>
            </w:pPr>
            <w:r>
              <w:t xml:space="preserve">City: </w:t>
            </w:r>
            <w:r w:rsidR="00F02141">
              <w:object w:dxaOrig="225" w:dyaOrig="225">
                <v:shape id="_x0000_i1107" type="#_x0000_t75" style="width:66pt;height:18pt" o:ole="">
                  <v:imagedata r:id="rId19" o:title=""/>
                </v:shape>
                <w:control r:id="rId20" w:name="TextBox6" w:shapeid="_x0000_i1107"/>
              </w:object>
            </w:r>
          </w:p>
        </w:tc>
        <w:tc>
          <w:tcPr>
            <w:tcW w:w="16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C90DF5">
            <w:pPr>
              <w:pStyle w:val="answers"/>
            </w:pPr>
            <w:r>
              <w:t xml:space="preserve">State: </w:t>
            </w:r>
            <w:r w:rsidR="00C90DF5">
              <w:object w:dxaOrig="225" w:dyaOrig="225">
                <v:shape id="_x0000_i1109" type="#_x0000_t75" style="width:45pt;height:18pt" o:ole="">
                  <v:imagedata r:id="rId21" o:title=""/>
                </v:shape>
                <w:control r:id="rId22" w:name="TextBox1" w:shapeid="_x0000_i1109"/>
              </w:object>
            </w:r>
          </w:p>
        </w:tc>
        <w:tc>
          <w:tcPr>
            <w:tcW w:w="15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F02141">
            <w:pPr>
              <w:pStyle w:val="answers"/>
            </w:pPr>
            <w:r>
              <w:t xml:space="preserve">Zip: </w:t>
            </w:r>
            <w:r w:rsidR="00F02141">
              <w:object w:dxaOrig="225" w:dyaOrig="225">
                <v:shape id="_x0000_i1111" type="#_x0000_t75" style="width:45pt;height:18pt" o:ole="">
                  <v:imagedata r:id="rId21" o:title=""/>
                </v:shape>
                <w:control r:id="rId23" w:name="TextBox54" w:shapeid="_x0000_i1111"/>
              </w:object>
            </w:r>
          </w:p>
        </w:tc>
      </w:tr>
      <w:tr w:rsidR="004E3CD9" w:rsidRPr="006D779C" w:rsidTr="003D757F">
        <w:trPr>
          <w:trHeight w:val="432"/>
          <w:jc w:val="center"/>
        </w:trPr>
        <w:tc>
          <w:tcPr>
            <w:tcW w:w="17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581F78">
            <w:pPr>
              <w:pStyle w:val="BodyText"/>
            </w:pPr>
            <w:r>
              <w:t>Country:</w:t>
            </w:r>
          </w:p>
        </w:tc>
        <w:tc>
          <w:tcPr>
            <w:tcW w:w="33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F02141" w:rsidP="00581F78">
            <w:pPr>
              <w:pStyle w:val="answers"/>
            </w:pPr>
            <w:r>
              <w:object w:dxaOrig="225" w:dyaOrig="225">
                <v:shape id="_x0000_i1113" type="#_x0000_t75" style="width:155.25pt;height:18pt" o:ole="">
                  <v:imagedata r:id="rId10" o:title=""/>
                </v:shape>
                <w:control r:id="rId24" w:name="TextBox4" w:shapeid="_x0000_i1113"/>
              </w:object>
            </w: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F02141" w:rsidP="00F02141">
            <w:pPr>
              <w:pStyle w:val="StyleBodyTextBefore3pt"/>
              <w:jc w:val="left"/>
            </w:pPr>
            <w:r>
              <w:t>Tel</w:t>
            </w:r>
            <w:r w:rsidR="004E3CD9">
              <w:t xml:space="preserve">#: </w:t>
            </w:r>
            <w:r>
              <w:object w:dxaOrig="225" w:dyaOrig="225">
                <v:shape id="_x0000_i1115" type="#_x0000_t75" style="width:62.25pt;height:18pt" o:ole="">
                  <v:imagedata r:id="rId25" o:title=""/>
                </v:shape>
                <w:control r:id="rId26" w:name="TextBox7" w:shapeid="_x0000_i1115"/>
              </w:object>
            </w:r>
          </w:p>
        </w:tc>
        <w:tc>
          <w:tcPr>
            <w:tcW w:w="31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4E3CD9" w:rsidRDefault="004E3CD9" w:rsidP="00F02141">
            <w:pPr>
              <w:pStyle w:val="answers"/>
            </w:pPr>
            <w:r>
              <w:t xml:space="preserve">Email: </w:t>
            </w:r>
            <w:r w:rsidR="00F02141">
              <w:object w:dxaOrig="225" w:dyaOrig="225">
                <v:shape id="_x0000_i1117" type="#_x0000_t75" style="width:119.25pt;height:18pt" o:ole="">
                  <v:imagedata r:id="rId27" o:title=""/>
                </v:shape>
                <w:control r:id="rId28" w:name="TextBox8" w:shapeid="_x0000_i1117"/>
              </w:object>
            </w:r>
          </w:p>
        </w:tc>
      </w:tr>
      <w:tr w:rsidR="005B353E" w:rsidRPr="006D779C" w:rsidTr="003D757F">
        <w:trPr>
          <w:trHeight w:val="197"/>
          <w:jc w:val="center"/>
        </w:trPr>
        <w:tc>
          <w:tcPr>
            <w:tcW w:w="25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353E" w:rsidRDefault="005B353E" w:rsidP="005B353E">
            <w:pPr>
              <w:pStyle w:val="BodyText"/>
            </w:pPr>
          </w:p>
        </w:tc>
        <w:tc>
          <w:tcPr>
            <w:tcW w:w="25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353E" w:rsidRDefault="005B353E" w:rsidP="005B353E">
            <w:pPr>
              <w:pStyle w:val="BodyText"/>
            </w:pPr>
          </w:p>
        </w:tc>
        <w:tc>
          <w:tcPr>
            <w:tcW w:w="25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353E" w:rsidRDefault="005B353E" w:rsidP="005B353E">
            <w:pPr>
              <w:pStyle w:val="BodyText"/>
            </w:pPr>
          </w:p>
        </w:tc>
        <w:tc>
          <w:tcPr>
            <w:tcW w:w="259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353E" w:rsidRDefault="005B353E" w:rsidP="005B353E">
            <w:pPr>
              <w:pStyle w:val="BodyText"/>
            </w:pPr>
          </w:p>
        </w:tc>
      </w:tr>
      <w:tr w:rsidR="005B353E" w:rsidRPr="006D779C" w:rsidTr="003D757F">
        <w:trPr>
          <w:trHeight w:val="288"/>
          <w:jc w:val="center"/>
        </w:trPr>
        <w:tc>
          <w:tcPr>
            <w:tcW w:w="102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5B353E" w:rsidRPr="00D6155E" w:rsidRDefault="005B353E" w:rsidP="002716D7">
            <w:pPr>
              <w:pStyle w:val="Heading3"/>
            </w:pPr>
            <w:r w:rsidRPr="00581F78">
              <w:rPr>
                <w:sz w:val="24"/>
                <w:szCs w:val="24"/>
              </w:rPr>
              <w:t>Em</w:t>
            </w:r>
            <w:r w:rsidR="00581F78" w:rsidRPr="00581F78">
              <w:rPr>
                <w:sz w:val="24"/>
                <w:szCs w:val="24"/>
              </w:rPr>
              <w:t>ergency Contact Information</w:t>
            </w:r>
          </w:p>
        </w:tc>
      </w:tr>
      <w:tr w:rsidR="002716D7" w:rsidRPr="006D779C" w:rsidTr="003D757F">
        <w:trPr>
          <w:trHeight w:val="432"/>
          <w:jc w:val="center"/>
        </w:trPr>
        <w:tc>
          <w:tcPr>
            <w:tcW w:w="1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2716D7" w:rsidP="008D3285">
            <w:pPr>
              <w:pStyle w:val="StyleBodyTextBefore3pt"/>
            </w:pPr>
            <w:r>
              <w:t>Name:</w:t>
            </w:r>
          </w:p>
        </w:tc>
        <w:tc>
          <w:tcPr>
            <w:tcW w:w="512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7D6318" w:rsidP="002716D7">
            <w:pPr>
              <w:pStyle w:val="answers"/>
            </w:pPr>
            <w:r>
              <w:object w:dxaOrig="225" w:dyaOrig="225">
                <v:shape id="_x0000_i1119" type="#_x0000_t75" style="width:242.25pt;height:18pt" o:ole="">
                  <v:imagedata r:id="rId29" o:title=""/>
                </v:shape>
                <w:control r:id="rId30" w:name="TextBox9" w:shapeid="_x0000_i1119"/>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2716D7" w:rsidP="008D3285">
            <w:pPr>
              <w:pStyle w:val="StyleBodyTextBefore3pt"/>
            </w:pPr>
            <w:r>
              <w:t>Relationship:</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F02141" w:rsidP="002716D7">
            <w:pPr>
              <w:pStyle w:val="answers"/>
            </w:pPr>
            <w:r>
              <w:object w:dxaOrig="225" w:dyaOrig="225">
                <v:shape id="_x0000_i1121" type="#_x0000_t75" style="width:105pt;height:18pt" o:ole="">
                  <v:imagedata r:id="rId31" o:title=""/>
                </v:shape>
                <w:control r:id="rId32" w:name="TextBox521" w:shapeid="_x0000_i1121"/>
              </w:object>
            </w:r>
          </w:p>
        </w:tc>
      </w:tr>
      <w:tr w:rsidR="007D6318" w:rsidRPr="006D779C" w:rsidTr="003D757F">
        <w:trPr>
          <w:trHeight w:val="432"/>
          <w:jc w:val="center"/>
        </w:trPr>
        <w:tc>
          <w:tcPr>
            <w:tcW w:w="1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7D6318" w:rsidRDefault="007D6318" w:rsidP="008D3285">
            <w:pPr>
              <w:pStyle w:val="BodyText"/>
            </w:pPr>
            <w:r>
              <w:t>Address:</w:t>
            </w:r>
          </w:p>
        </w:tc>
        <w:tc>
          <w:tcPr>
            <w:tcW w:w="512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7D6318" w:rsidRDefault="007D6318" w:rsidP="002716D7">
            <w:pPr>
              <w:pStyle w:val="answers"/>
            </w:pPr>
            <w:r>
              <w:object w:dxaOrig="225" w:dyaOrig="225">
                <v:shape id="_x0000_i1123" type="#_x0000_t75" style="width:242.25pt;height:18pt" o:ole="">
                  <v:imagedata r:id="rId29" o:title=""/>
                </v:shape>
                <w:control r:id="rId33" w:name="TextBox91" w:shapeid="_x0000_i1123"/>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7D6318" w:rsidRDefault="007D6318" w:rsidP="007D6318">
            <w:pPr>
              <w:pStyle w:val="answers"/>
              <w:jc w:val="right"/>
            </w:pPr>
            <w:r>
              <w:t>Tel#:</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7D6318" w:rsidRDefault="007D6318" w:rsidP="002716D7">
            <w:pPr>
              <w:pStyle w:val="answers"/>
            </w:pPr>
            <w:r>
              <w:object w:dxaOrig="225" w:dyaOrig="225">
                <v:shape id="_x0000_i1125" type="#_x0000_t75" style="width:105pt;height:18pt" o:ole="">
                  <v:imagedata r:id="rId31" o:title=""/>
                </v:shape>
                <w:control r:id="rId34" w:name="TextBox5212" w:shapeid="_x0000_i1125"/>
              </w:object>
            </w:r>
          </w:p>
        </w:tc>
      </w:tr>
      <w:tr w:rsidR="007D6318" w:rsidRPr="006D779C" w:rsidTr="003D757F">
        <w:trPr>
          <w:trHeight w:val="317"/>
          <w:jc w:val="center"/>
        </w:trPr>
        <w:tc>
          <w:tcPr>
            <w:tcW w:w="102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318" w:rsidRPr="002716D7" w:rsidRDefault="00162CEA" w:rsidP="002716D7">
            <w:pPr>
              <w:pStyle w:val="answers"/>
              <w:jc w:val="center"/>
              <w:rPr>
                <w:b/>
              </w:rPr>
            </w:pPr>
            <w:r>
              <w:rPr>
                <w:b/>
              </w:rPr>
              <w:t>YOUR GUATEMALA</w:t>
            </w:r>
            <w:r w:rsidR="007D6318" w:rsidRPr="002716D7">
              <w:rPr>
                <w:b/>
              </w:rPr>
              <w:t xml:space="preserve"> CONTACT</w:t>
            </w:r>
            <w:r w:rsidR="007D6318">
              <w:rPr>
                <w:b/>
              </w:rPr>
              <w:t xml:space="preserve"> INFORMATION</w:t>
            </w:r>
          </w:p>
        </w:tc>
      </w:tr>
      <w:tr w:rsidR="002716D7" w:rsidRPr="006D779C" w:rsidTr="003D757F">
        <w:trPr>
          <w:trHeight w:val="432"/>
          <w:jc w:val="center"/>
        </w:trPr>
        <w:tc>
          <w:tcPr>
            <w:tcW w:w="1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2716D7" w:rsidP="008D3285">
            <w:pPr>
              <w:pStyle w:val="BodyText"/>
            </w:pPr>
            <w:r>
              <w:t>Address:</w:t>
            </w:r>
          </w:p>
        </w:tc>
        <w:tc>
          <w:tcPr>
            <w:tcW w:w="512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3D757F" w:rsidP="002716D7">
            <w:pPr>
              <w:pStyle w:val="answers"/>
            </w:pPr>
            <w:r>
              <w:object w:dxaOrig="225" w:dyaOrig="225">
                <v:shape id="_x0000_i1127" type="#_x0000_t75" style="width:242.25pt;height:18pt" o:ole="">
                  <v:imagedata r:id="rId29" o:title=""/>
                </v:shape>
                <w:control r:id="rId35" w:name="TextBox911" w:shapeid="_x0000_i1127"/>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F02141" w:rsidP="008D3285">
            <w:pPr>
              <w:pStyle w:val="BodyText"/>
            </w:pPr>
            <w:r>
              <w:t>Tel</w:t>
            </w:r>
            <w:r w:rsidR="002716D7">
              <w:t>#:</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F02141" w:rsidP="002716D7">
            <w:pPr>
              <w:pStyle w:val="answers"/>
            </w:pPr>
            <w:r>
              <w:object w:dxaOrig="225" w:dyaOrig="225">
                <v:shape id="_x0000_i1129" type="#_x0000_t75" style="width:86.25pt;height:18pt" o:ole="">
                  <v:imagedata r:id="rId14" o:title=""/>
                </v:shape>
                <w:control r:id="rId36" w:name="TextBox5211" w:shapeid="_x0000_i1129"/>
              </w:object>
            </w:r>
          </w:p>
        </w:tc>
      </w:tr>
      <w:tr w:rsidR="00581F78" w:rsidRPr="00D6155E" w:rsidTr="003D757F">
        <w:trPr>
          <w:trHeight w:val="288"/>
          <w:jc w:val="center"/>
        </w:trPr>
        <w:tc>
          <w:tcPr>
            <w:tcW w:w="102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581F78" w:rsidRPr="00D6155E" w:rsidRDefault="00581F78" w:rsidP="00581F78">
            <w:pPr>
              <w:pStyle w:val="Heading3"/>
            </w:pPr>
            <w:r>
              <w:rPr>
                <w:sz w:val="24"/>
                <w:szCs w:val="24"/>
              </w:rPr>
              <w:t>Education</w:t>
            </w:r>
          </w:p>
        </w:tc>
      </w:tr>
      <w:tr w:rsidR="002716D7" w:rsidTr="003D757F">
        <w:trPr>
          <w:trHeight w:val="432"/>
          <w:jc w:val="center"/>
        </w:trPr>
        <w:tc>
          <w:tcPr>
            <w:tcW w:w="1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2716D7" w:rsidP="0040522B">
            <w:pPr>
              <w:pStyle w:val="StyleBodyTextBefore3pt"/>
            </w:pPr>
            <w:r>
              <w:t>Degree Attained:</w:t>
            </w:r>
          </w:p>
        </w:tc>
        <w:tc>
          <w:tcPr>
            <w:tcW w:w="17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F02141" w:rsidP="002716D7">
            <w:pPr>
              <w:pStyle w:val="StyleBodyTextBefore3pt"/>
              <w:jc w:val="left"/>
            </w:pPr>
            <w:r>
              <w:object w:dxaOrig="225" w:dyaOrig="225">
                <v:shape id="_x0000_i1131" type="#_x0000_t75" style="width:77.25pt;height:18pt" o:ole="">
                  <v:imagedata r:id="rId37" o:title=""/>
                </v:shape>
                <w:control r:id="rId38" w:name="TextBox61" w:shapeid="_x0000_i1131"/>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2716D7" w:rsidP="00F02141">
            <w:pPr>
              <w:pStyle w:val="answers"/>
            </w:pPr>
            <w:r>
              <w:t xml:space="preserve">Institution: </w:t>
            </w:r>
            <w:r w:rsidR="00F02141">
              <w:object w:dxaOrig="225" w:dyaOrig="225">
                <v:shape id="_x0000_i1133" type="#_x0000_t75" style="width:108pt;height:18pt" o:ole="">
                  <v:imagedata r:id="rId39" o:title=""/>
                </v:shape>
                <w:control r:id="rId40" w:name="TextBox613" w:shapeid="_x0000_i1133"/>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8D3285" w:rsidP="0040522B">
            <w:pPr>
              <w:pStyle w:val="StyleBodyTextBefore3pt"/>
            </w:pPr>
            <w:r>
              <w:t>Completion Date:</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716D7" w:rsidRDefault="00F02141" w:rsidP="008D3285">
            <w:pPr>
              <w:pStyle w:val="answers"/>
            </w:pPr>
            <w:r>
              <w:object w:dxaOrig="225" w:dyaOrig="225">
                <v:shape id="_x0000_i1135" type="#_x0000_t75" style="width:77.25pt;height:18pt" o:ole="">
                  <v:imagedata r:id="rId37" o:title=""/>
                </v:shape>
                <w:control r:id="rId41" w:name="TextBox614" w:shapeid="_x0000_i1135"/>
              </w:object>
            </w:r>
          </w:p>
        </w:tc>
      </w:tr>
      <w:tr w:rsidR="008D3285" w:rsidTr="003D757F">
        <w:trPr>
          <w:trHeight w:val="360"/>
          <w:jc w:val="center"/>
        </w:trPr>
        <w:tc>
          <w:tcPr>
            <w:tcW w:w="1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40522B">
            <w:pPr>
              <w:pStyle w:val="StyleBodyTextBefore3pt"/>
            </w:pPr>
            <w:r>
              <w:t>Degree Attained:</w:t>
            </w:r>
          </w:p>
        </w:tc>
        <w:tc>
          <w:tcPr>
            <w:tcW w:w="17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F02141" w:rsidP="00AC472D">
            <w:pPr>
              <w:pStyle w:val="StyleBodyTextBefore3pt"/>
              <w:jc w:val="left"/>
            </w:pPr>
            <w:r>
              <w:object w:dxaOrig="225" w:dyaOrig="225">
                <v:shape id="_x0000_i1137" type="#_x0000_t75" style="width:77.25pt;height:18pt" o:ole="">
                  <v:imagedata r:id="rId37" o:title=""/>
                </v:shape>
                <w:control r:id="rId42" w:name="TextBox611" w:shapeid="_x0000_i1137"/>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F02141">
            <w:pPr>
              <w:pStyle w:val="answers"/>
            </w:pPr>
            <w:r>
              <w:t xml:space="preserve">Institution: </w:t>
            </w:r>
            <w:r w:rsidR="00F02141">
              <w:object w:dxaOrig="225" w:dyaOrig="225">
                <v:shape id="_x0000_i1139" type="#_x0000_t75" style="width:108pt;height:18pt" o:ole="">
                  <v:imagedata r:id="rId39" o:title=""/>
                </v:shape>
                <w:control r:id="rId43" w:name="TextBox6131" w:shapeid="_x0000_i1139"/>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40522B">
            <w:pPr>
              <w:pStyle w:val="StyleBodyTextBefore3pt"/>
            </w:pPr>
            <w:r>
              <w:t>Completion Date:</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F02141" w:rsidP="00AC472D">
            <w:pPr>
              <w:pStyle w:val="answers"/>
            </w:pPr>
            <w:r>
              <w:object w:dxaOrig="225" w:dyaOrig="225">
                <v:shape id="_x0000_i1141" type="#_x0000_t75" style="width:77.25pt;height:18pt" o:ole="">
                  <v:imagedata r:id="rId37" o:title=""/>
                </v:shape>
                <w:control r:id="rId44" w:name="TextBox615" w:shapeid="_x0000_i1141"/>
              </w:object>
            </w:r>
          </w:p>
        </w:tc>
      </w:tr>
      <w:tr w:rsidR="008D3285" w:rsidTr="003D757F">
        <w:trPr>
          <w:trHeight w:val="360"/>
          <w:jc w:val="center"/>
        </w:trPr>
        <w:tc>
          <w:tcPr>
            <w:tcW w:w="1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40522B">
            <w:pPr>
              <w:pStyle w:val="StyleBodyTextBefore3pt"/>
            </w:pPr>
            <w:r>
              <w:t>Degree Attained:</w:t>
            </w:r>
          </w:p>
        </w:tc>
        <w:tc>
          <w:tcPr>
            <w:tcW w:w="17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F02141" w:rsidP="00AC472D">
            <w:pPr>
              <w:pStyle w:val="StyleBodyTextBefore3pt"/>
              <w:jc w:val="left"/>
            </w:pPr>
            <w:r>
              <w:object w:dxaOrig="225" w:dyaOrig="225">
                <v:shape id="_x0000_i1143" type="#_x0000_t75" style="width:77.25pt;height:18pt" o:ole="">
                  <v:imagedata r:id="rId37" o:title=""/>
                </v:shape>
                <w:control r:id="rId45" w:name="TextBox612" w:shapeid="_x0000_i1143"/>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F02141">
            <w:pPr>
              <w:pStyle w:val="answers"/>
            </w:pPr>
            <w:r>
              <w:t xml:space="preserve">Institution: </w:t>
            </w:r>
            <w:r w:rsidR="00F02141">
              <w:object w:dxaOrig="225" w:dyaOrig="225">
                <v:shape id="_x0000_i1145" type="#_x0000_t75" style="width:108pt;height:18pt" o:ole="">
                  <v:imagedata r:id="rId39" o:title=""/>
                </v:shape>
                <w:control r:id="rId46" w:name="TextBox6132" w:shapeid="_x0000_i1145"/>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8D3285" w:rsidP="0040522B">
            <w:pPr>
              <w:pStyle w:val="StyleBodyTextBefore3pt"/>
            </w:pPr>
            <w:r>
              <w:t>Completion Date:</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D3285" w:rsidRDefault="00F02141" w:rsidP="00AC472D">
            <w:pPr>
              <w:pStyle w:val="answers"/>
            </w:pPr>
            <w:r>
              <w:object w:dxaOrig="225" w:dyaOrig="225">
                <v:shape id="_x0000_i1147" type="#_x0000_t75" style="width:77.25pt;height:18pt" o:ole="">
                  <v:imagedata r:id="rId37" o:title=""/>
                </v:shape>
                <w:control r:id="rId47" w:name="TextBox616" w:shapeid="_x0000_i1147"/>
              </w:object>
            </w:r>
          </w:p>
        </w:tc>
      </w:tr>
      <w:tr w:rsidR="00581F78" w:rsidRPr="00D6155E" w:rsidTr="003D757F">
        <w:trPr>
          <w:trHeight w:val="288"/>
          <w:jc w:val="center"/>
        </w:trPr>
        <w:tc>
          <w:tcPr>
            <w:tcW w:w="1025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581F78" w:rsidRPr="00D6155E" w:rsidRDefault="00581F78" w:rsidP="00581F78">
            <w:pPr>
              <w:pStyle w:val="Heading3"/>
            </w:pPr>
            <w:r>
              <w:rPr>
                <w:sz w:val="24"/>
                <w:szCs w:val="24"/>
              </w:rPr>
              <w:t>Work History</w:t>
            </w:r>
          </w:p>
        </w:tc>
      </w:tr>
      <w:tr w:rsidR="00972177" w:rsidTr="003D757F">
        <w:trPr>
          <w:trHeight w:val="432"/>
          <w:jc w:val="center"/>
        </w:trPr>
        <w:tc>
          <w:tcPr>
            <w:tcW w:w="321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972177">
            <w:pPr>
              <w:pStyle w:val="StyleBodyTextBefore3pt"/>
              <w:jc w:val="left"/>
            </w:pPr>
            <w:r>
              <w:t xml:space="preserve">Employer: </w:t>
            </w:r>
            <w:r w:rsidR="009A466F">
              <w:object w:dxaOrig="225" w:dyaOrig="225">
                <v:shape id="_x0000_i1149" type="#_x0000_t75" style="width:106.5pt;height:18pt" o:ole="">
                  <v:imagedata r:id="rId48" o:title=""/>
                </v:shape>
                <w:control r:id="rId49" w:name="TextBox617" w:shapeid="_x0000_i1149"/>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972177">
            <w:pPr>
              <w:pStyle w:val="answers"/>
            </w:pPr>
            <w:r>
              <w:t xml:space="preserve">Job Title: </w:t>
            </w:r>
            <w:r w:rsidR="009A466F">
              <w:object w:dxaOrig="225" w:dyaOrig="225">
                <v:shape id="_x0000_i1151" type="#_x0000_t75" style="width:114.75pt;height:18pt" o:ole="">
                  <v:imagedata r:id="rId50" o:title=""/>
                </v:shape>
                <w:control r:id="rId51" w:name="TextBox6111" w:shapeid="_x0000_i1151"/>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972177">
            <w:pPr>
              <w:pStyle w:val="StyleBodyTextBefore3pt"/>
            </w:pPr>
            <w:r>
              <w:t>Dates:</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A466F" w:rsidP="009A466F">
            <w:pPr>
              <w:pStyle w:val="answers"/>
            </w:pPr>
            <w:r>
              <w:object w:dxaOrig="225" w:dyaOrig="225">
                <v:shape id="_x0000_i1153" type="#_x0000_t75" style="width:43.5pt;height:18pt" o:ole="">
                  <v:imagedata r:id="rId52" o:title=""/>
                </v:shape>
                <w:control r:id="rId53" w:name="TextBox55" w:shapeid="_x0000_i1153"/>
              </w:object>
            </w:r>
            <w:r w:rsidR="00972177">
              <w:t xml:space="preserve"> to </w:t>
            </w:r>
            <w:r>
              <w:object w:dxaOrig="225" w:dyaOrig="225">
                <v:shape id="_x0000_i1155" type="#_x0000_t75" style="width:43.5pt;height:18pt" o:ole="">
                  <v:imagedata r:id="rId52" o:title=""/>
                </v:shape>
                <w:control r:id="rId54" w:name="TextBox551" w:shapeid="_x0000_i1155"/>
              </w:object>
            </w:r>
          </w:p>
        </w:tc>
      </w:tr>
      <w:tr w:rsidR="00972177" w:rsidTr="003D757F">
        <w:trPr>
          <w:trHeight w:val="360"/>
          <w:jc w:val="center"/>
        </w:trPr>
        <w:tc>
          <w:tcPr>
            <w:tcW w:w="321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9A466F">
            <w:pPr>
              <w:pStyle w:val="StyleBodyTextBefore3pt"/>
              <w:jc w:val="left"/>
            </w:pPr>
            <w:r>
              <w:t xml:space="preserve">Employer: </w:t>
            </w:r>
            <w:r w:rsidR="009A466F">
              <w:object w:dxaOrig="225" w:dyaOrig="225">
                <v:shape id="_x0000_i1157" type="#_x0000_t75" style="width:106.5pt;height:18pt" o:ole="">
                  <v:imagedata r:id="rId48" o:title=""/>
                </v:shape>
                <w:control r:id="rId55" w:name="TextBox6171" w:shapeid="_x0000_i1157"/>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AC472D">
            <w:pPr>
              <w:pStyle w:val="answers"/>
            </w:pPr>
            <w:r>
              <w:t xml:space="preserve">Job Title: </w:t>
            </w:r>
            <w:r w:rsidR="009A466F">
              <w:object w:dxaOrig="225" w:dyaOrig="225">
                <v:shape id="_x0000_i1159" type="#_x0000_t75" style="width:114.75pt;height:18pt" o:ole="">
                  <v:imagedata r:id="rId50" o:title=""/>
                </v:shape>
                <w:control r:id="rId56" w:name="TextBox61111" w:shapeid="_x0000_i1159"/>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AC472D">
            <w:pPr>
              <w:pStyle w:val="StyleBodyTextBefore3pt"/>
            </w:pPr>
            <w:r>
              <w:t>Dates:</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A466F" w:rsidP="00AC472D">
            <w:pPr>
              <w:pStyle w:val="answers"/>
            </w:pPr>
            <w:r>
              <w:object w:dxaOrig="225" w:dyaOrig="225">
                <v:shape id="_x0000_i1161" type="#_x0000_t75" style="width:43.5pt;height:18pt" o:ole="">
                  <v:imagedata r:id="rId52" o:title=""/>
                </v:shape>
                <w:control r:id="rId57" w:name="TextBox552" w:shapeid="_x0000_i1161"/>
              </w:object>
            </w:r>
            <w:r w:rsidR="00972177">
              <w:t xml:space="preserve"> to </w:t>
            </w:r>
            <w:r>
              <w:object w:dxaOrig="225" w:dyaOrig="225">
                <v:shape id="_x0000_i1163" type="#_x0000_t75" style="width:43.5pt;height:18pt" o:ole="">
                  <v:imagedata r:id="rId52" o:title=""/>
                </v:shape>
                <w:control r:id="rId58" w:name="TextBox553" w:shapeid="_x0000_i1163"/>
              </w:object>
            </w:r>
          </w:p>
        </w:tc>
      </w:tr>
      <w:tr w:rsidR="00972177" w:rsidTr="003D757F">
        <w:trPr>
          <w:trHeight w:val="360"/>
          <w:jc w:val="center"/>
        </w:trPr>
        <w:tc>
          <w:tcPr>
            <w:tcW w:w="321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9A466F">
            <w:pPr>
              <w:pStyle w:val="StyleBodyTextBefore3pt"/>
              <w:jc w:val="left"/>
            </w:pPr>
            <w:r>
              <w:t xml:space="preserve">Employer: </w:t>
            </w:r>
            <w:r w:rsidR="009A466F">
              <w:object w:dxaOrig="225" w:dyaOrig="225">
                <v:shape id="_x0000_i1165" type="#_x0000_t75" style="width:106.5pt;height:18pt" o:ole="">
                  <v:imagedata r:id="rId48" o:title=""/>
                </v:shape>
                <w:control r:id="rId59" w:name="TextBox6172" w:shapeid="_x0000_i1165"/>
              </w:object>
            </w:r>
          </w:p>
        </w:tc>
        <w:tc>
          <w:tcPr>
            <w:tcW w:w="3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AC472D">
            <w:pPr>
              <w:pStyle w:val="answers"/>
            </w:pPr>
            <w:r>
              <w:t xml:space="preserve">Job Title: </w:t>
            </w:r>
            <w:r w:rsidR="009A466F">
              <w:object w:dxaOrig="225" w:dyaOrig="225">
                <v:shape id="_x0000_i1167" type="#_x0000_t75" style="width:114.75pt;height:18pt" o:ole="">
                  <v:imagedata r:id="rId50" o:title=""/>
                </v:shape>
                <w:control r:id="rId60" w:name="TextBox61112" w:shapeid="_x0000_i1167"/>
              </w:objec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72177" w:rsidP="00AC472D">
            <w:pPr>
              <w:pStyle w:val="StyleBodyTextBefore3pt"/>
            </w:pPr>
            <w:r>
              <w:t>Dates:</w:t>
            </w:r>
          </w:p>
        </w:tc>
        <w:tc>
          <w:tcPr>
            <w:tcW w:w="2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72177" w:rsidRDefault="009A466F" w:rsidP="00AC472D">
            <w:pPr>
              <w:pStyle w:val="answers"/>
            </w:pPr>
            <w:r>
              <w:object w:dxaOrig="225" w:dyaOrig="225">
                <v:shape id="_x0000_i1169" type="#_x0000_t75" style="width:43.5pt;height:18pt" o:ole="">
                  <v:imagedata r:id="rId52" o:title=""/>
                </v:shape>
                <w:control r:id="rId61" w:name="TextBox554" w:shapeid="_x0000_i1169"/>
              </w:object>
            </w:r>
            <w:r w:rsidR="00972177">
              <w:t xml:space="preserve"> to </w:t>
            </w:r>
            <w:r>
              <w:object w:dxaOrig="225" w:dyaOrig="225">
                <v:shape id="_x0000_i1171" type="#_x0000_t75" style="width:43.5pt;height:18pt" o:ole="">
                  <v:imagedata r:id="rId52" o:title=""/>
                </v:shape>
                <w:control r:id="rId62" w:name="TextBox555" w:shapeid="_x0000_i1171"/>
              </w:object>
            </w:r>
          </w:p>
        </w:tc>
      </w:tr>
      <w:tr w:rsidR="00822BF8" w:rsidTr="003D757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20"/>
          <w:jc w:val="center"/>
        </w:trPr>
        <w:tc>
          <w:tcPr>
            <w:tcW w:w="10253" w:type="dxa"/>
            <w:gridSpan w:val="13"/>
            <w:vAlign w:val="center"/>
          </w:tcPr>
          <w:p w:rsidR="00822BF8" w:rsidRDefault="00822BF8" w:rsidP="00C10351">
            <w:pPr>
              <w:pStyle w:val="StyleStyleBodyTextUnderlineLeft"/>
            </w:pPr>
            <w:r>
              <w:t xml:space="preserve">How did you hear about </w:t>
            </w:r>
            <w:proofErr w:type="spellStart"/>
            <w:r w:rsidRPr="00E243FB">
              <w:t>Asociación</w:t>
            </w:r>
            <w:proofErr w:type="spellEnd"/>
            <w:r w:rsidRPr="00E243FB">
              <w:t xml:space="preserve"> Nuestros Ahijados</w:t>
            </w:r>
            <w:r>
              <w:t>?</w:t>
            </w:r>
          </w:p>
          <w:p w:rsidR="00822BF8" w:rsidRDefault="009A466F" w:rsidP="00C10351">
            <w:pPr>
              <w:pStyle w:val="answers"/>
            </w:pPr>
            <w:r>
              <w:object w:dxaOrig="225" w:dyaOrig="225">
                <v:shape id="_x0000_i1173" type="#_x0000_t75" style="width:498pt;height:18pt" o:ole="">
                  <v:imagedata r:id="rId63" o:title=""/>
                </v:shape>
                <w:control r:id="rId64" w:name="TextBox61731" w:shapeid="_x0000_i1173"/>
              </w:object>
            </w:r>
          </w:p>
        </w:tc>
      </w:tr>
      <w:tr w:rsidR="003D757F" w:rsidRPr="00D74D41" w:rsidTr="003D757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2225" w:type="dxa"/>
            <w:gridSpan w:val="4"/>
            <w:vAlign w:val="bottom"/>
          </w:tcPr>
          <w:p w:rsidR="003D757F" w:rsidRPr="00D74D41" w:rsidRDefault="003D757F" w:rsidP="00F02141">
            <w:pPr>
              <w:pStyle w:val="BodyText"/>
            </w:pPr>
            <w:r>
              <w:t>Spanish Speaking Ability:</w:t>
            </w:r>
          </w:p>
        </w:tc>
        <w:sdt>
          <w:sdtPr>
            <w:rPr>
              <w:rStyle w:val="Style3"/>
            </w:rPr>
            <w:id w:val="428077283"/>
            <w:placeholder>
              <w:docPart w:val="8E966F129EF8468488657CA4D0EC2AF8"/>
            </w:placeholder>
            <w:showingPlcHdr/>
            <w:dropDownList>
              <w:listItem w:displayText="None" w:value="None"/>
              <w:listItem w:displayText="Fair" w:value="Fair"/>
              <w:listItem w:displayText="Good" w:value="Good"/>
              <w:listItem w:displayText="Excellent" w:value="Excellent"/>
            </w:dropDownList>
          </w:sdtPr>
          <w:sdtEndPr>
            <w:rPr>
              <w:rStyle w:val="DefaultParagraphFont"/>
              <w:rFonts w:ascii="Arial" w:hAnsi="Arial"/>
              <w:b w:val="0"/>
              <w:color w:val="auto"/>
              <w:sz w:val="24"/>
            </w:rPr>
          </w:sdtEndPr>
          <w:sdtContent>
            <w:tc>
              <w:tcPr>
                <w:tcW w:w="8028" w:type="dxa"/>
                <w:gridSpan w:val="9"/>
                <w:tcBorders>
                  <w:top w:val="nil"/>
                  <w:bottom w:val="nil"/>
                </w:tcBorders>
                <w:shd w:val="clear" w:color="auto" w:fill="auto"/>
                <w:vAlign w:val="bottom"/>
              </w:tcPr>
              <w:p w:rsidR="003D757F" w:rsidRPr="00D74D41" w:rsidRDefault="003D757F" w:rsidP="003D757F">
                <w:r w:rsidRPr="003D757F">
                  <w:rPr>
                    <w:rStyle w:val="PlaceholderText"/>
                    <w:rFonts w:ascii="Tahoma" w:hAnsi="Tahoma" w:cs="Tahoma"/>
                    <w:sz w:val="18"/>
                    <w:szCs w:val="18"/>
                  </w:rPr>
                  <w:t>Click here to select one.</w:t>
                </w:r>
              </w:p>
            </w:tc>
          </w:sdtContent>
        </w:sdt>
      </w:tr>
      <w:tr w:rsidR="00822BF8" w:rsidRPr="00D74D41" w:rsidTr="003D757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2225" w:type="dxa"/>
            <w:gridSpan w:val="4"/>
            <w:vAlign w:val="bottom"/>
          </w:tcPr>
          <w:p w:rsidR="00822BF8" w:rsidRDefault="00822BF8" w:rsidP="00F02141">
            <w:pPr>
              <w:pStyle w:val="BodyText"/>
            </w:pPr>
            <w:r>
              <w:t>Other Qualifications:</w:t>
            </w:r>
          </w:p>
          <w:p w:rsidR="00822BF8" w:rsidRPr="00D74D41" w:rsidRDefault="00822BF8" w:rsidP="00F02141">
            <w:pPr>
              <w:pStyle w:val="BodyText"/>
            </w:pPr>
            <w:r w:rsidRPr="005A5534">
              <w:rPr>
                <w:sz w:val="16"/>
              </w:rPr>
              <w:t>(</w:t>
            </w:r>
            <w:proofErr w:type="gramStart"/>
            <w:r w:rsidRPr="005A5534">
              <w:rPr>
                <w:sz w:val="16"/>
              </w:rPr>
              <w:t>i.e</w:t>
            </w:r>
            <w:proofErr w:type="gramEnd"/>
            <w:r w:rsidRPr="005A5534">
              <w:rPr>
                <w:sz w:val="16"/>
              </w:rPr>
              <w:t>. TEFL, ESL, etc.)</w:t>
            </w:r>
          </w:p>
        </w:tc>
        <w:tc>
          <w:tcPr>
            <w:tcW w:w="8028" w:type="dxa"/>
            <w:gridSpan w:val="9"/>
            <w:vAlign w:val="center"/>
          </w:tcPr>
          <w:p w:rsidR="00822BF8" w:rsidRPr="00D74D41" w:rsidRDefault="008558F3" w:rsidP="00C10351">
            <w:pPr>
              <w:pStyle w:val="answers"/>
            </w:pPr>
            <w:r>
              <w:object w:dxaOrig="225" w:dyaOrig="225">
                <v:shape id="_x0000_i1175" type="#_x0000_t75" style="width:386.25pt;height:18pt" o:ole="">
                  <v:imagedata r:id="rId65" o:title=""/>
                </v:shape>
                <w:control r:id="rId66" w:name="TextBox6174" w:shapeid="_x0000_i1175"/>
              </w:object>
            </w:r>
          </w:p>
        </w:tc>
      </w:tr>
    </w:tbl>
    <w:p w:rsidR="00B4294D" w:rsidRDefault="00B4294D"/>
    <w:tbl>
      <w:tblPr>
        <w:tblW w:w="10218" w:type="dxa"/>
        <w:jc w:val="center"/>
        <w:tblLayout w:type="fixed"/>
        <w:tblLook w:val="0000" w:firstRow="0" w:lastRow="0" w:firstColumn="0" w:lastColumn="0" w:noHBand="0" w:noVBand="0"/>
      </w:tblPr>
      <w:tblGrid>
        <w:gridCol w:w="3406"/>
        <w:gridCol w:w="3406"/>
        <w:gridCol w:w="3406"/>
      </w:tblGrid>
      <w:tr w:rsidR="00822BF8" w:rsidRPr="00D6155E" w:rsidTr="00F02141">
        <w:trPr>
          <w:trHeight w:val="288"/>
          <w:jc w:val="center"/>
        </w:trPr>
        <w:tc>
          <w:tcPr>
            <w:tcW w:w="102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822BF8" w:rsidRPr="00D6155E" w:rsidRDefault="00822BF8" w:rsidP="00F02141">
            <w:pPr>
              <w:pStyle w:val="Heading3"/>
            </w:pPr>
            <w:r>
              <w:rPr>
                <w:sz w:val="24"/>
                <w:szCs w:val="24"/>
              </w:rPr>
              <w:t>Volunteer Interests</w:t>
            </w:r>
          </w:p>
        </w:tc>
      </w:tr>
      <w:tr w:rsidR="00822BF8" w:rsidRPr="00492B63" w:rsidTr="00F02141">
        <w:trPr>
          <w:trHeight w:val="323"/>
          <w:jc w:val="center"/>
        </w:trPr>
        <w:tc>
          <w:tcPr>
            <w:tcW w:w="102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22BF8" w:rsidRPr="00492B63" w:rsidRDefault="00822BF8" w:rsidP="00F02141">
            <w:pPr>
              <w:pStyle w:val="answers"/>
              <w:jc w:val="center"/>
              <w:rPr>
                <w:b/>
              </w:rPr>
            </w:pPr>
            <w:r w:rsidRPr="00492B63">
              <w:rPr>
                <w:b/>
                <w:sz w:val="16"/>
              </w:rPr>
              <w:t xml:space="preserve">please </w:t>
            </w:r>
            <w:r>
              <w:rPr>
                <w:b/>
                <w:sz w:val="16"/>
              </w:rPr>
              <w:t>select</w:t>
            </w:r>
            <w:r w:rsidRPr="00492B63">
              <w:rPr>
                <w:b/>
                <w:sz w:val="16"/>
              </w:rPr>
              <w:t xml:space="preserve"> all that apply</w:t>
            </w:r>
          </w:p>
        </w:tc>
      </w:tr>
      <w:tr w:rsidR="00822BF8" w:rsidTr="008558F3">
        <w:trPr>
          <w:trHeight w:val="288"/>
          <w:jc w:val="center"/>
        </w:trPr>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159376356"/>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Dreamer Center Elementary School</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363562413"/>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Casa Jackson Malnutrition Center</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answers"/>
            </w:pPr>
            <w:sdt>
              <w:sdtPr>
                <w:id w:val="-154767745"/>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w:t>
            </w:r>
            <w:proofErr w:type="spellStart"/>
            <w:r w:rsidR="00822BF8">
              <w:t>Scheel</w:t>
            </w:r>
            <w:proofErr w:type="spellEnd"/>
            <w:r w:rsidR="00822BF8">
              <w:t xml:space="preserve"> Center Vocational School</w:t>
            </w:r>
          </w:p>
        </w:tc>
      </w:tr>
      <w:tr w:rsidR="00822BF8" w:rsidTr="008558F3">
        <w:trPr>
          <w:trHeight w:val="288"/>
          <w:jc w:val="center"/>
        </w:trPr>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742983973"/>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Santa Madre Homeless Shelter</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855643244"/>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I.T.E.M.P.</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answers"/>
            </w:pPr>
            <w:sdt>
              <w:sdtPr>
                <w:id w:val="-2015598671"/>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Mother’s Club</w:t>
            </w:r>
          </w:p>
        </w:tc>
      </w:tr>
      <w:tr w:rsidR="00822BF8" w:rsidTr="008558F3">
        <w:trPr>
          <w:trHeight w:val="288"/>
          <w:jc w:val="center"/>
        </w:trPr>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459604491"/>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Medical Clinic</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961625283"/>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Psychology Clinic</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answers"/>
            </w:pPr>
            <w:sdt>
              <w:sdtPr>
                <w:id w:val="1585954118"/>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Dental Clinic</w:t>
            </w:r>
          </w:p>
        </w:tc>
      </w:tr>
      <w:tr w:rsidR="00822BF8" w:rsidTr="00C10351">
        <w:trPr>
          <w:trHeight w:val="288"/>
          <w:jc w:val="center"/>
        </w:trPr>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974894267"/>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Social Work Department</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F02141">
            <w:pPr>
              <w:pStyle w:val="StyleBodyTextBefore3pt"/>
              <w:jc w:val="left"/>
            </w:pPr>
            <w:sdt>
              <w:sdtPr>
                <w:id w:val="-1809779737"/>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Administrative Offices</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22BF8" w:rsidRDefault="00477472" w:rsidP="00C10351">
            <w:pPr>
              <w:pStyle w:val="answers"/>
            </w:pPr>
            <w:sdt>
              <w:sdtPr>
                <w:id w:val="1568229180"/>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822BF8">
              <w:t xml:space="preserve"> Other</w:t>
            </w:r>
            <w:r w:rsidR="00C10351">
              <w:t xml:space="preserve"> </w:t>
            </w:r>
            <w:r w:rsidR="00C10351">
              <w:object w:dxaOrig="225" w:dyaOrig="225">
                <v:shape id="_x0000_i1177" type="#_x0000_t75" style="width:89.25pt;height:18pt" o:ole="">
                  <v:imagedata r:id="rId67" o:title=""/>
                </v:shape>
                <w:control r:id="rId68" w:name="TextBox557171" w:shapeid="_x0000_i1177"/>
              </w:object>
            </w:r>
          </w:p>
        </w:tc>
      </w:tr>
    </w:tbl>
    <w:p w:rsidR="00E243FB" w:rsidRDefault="00E243FB"/>
    <w:p w:rsidR="00C10351" w:rsidRDefault="00C10351"/>
    <w:tbl>
      <w:tblPr>
        <w:tblW w:w="10218" w:type="dxa"/>
        <w:jc w:val="center"/>
        <w:tblLayout w:type="fixed"/>
        <w:tblLook w:val="0000" w:firstRow="0" w:lastRow="0" w:firstColumn="0" w:lastColumn="0" w:noHBand="0" w:noVBand="0"/>
      </w:tblPr>
      <w:tblGrid>
        <w:gridCol w:w="2554"/>
        <w:gridCol w:w="2555"/>
        <w:gridCol w:w="2554"/>
        <w:gridCol w:w="2555"/>
      </w:tblGrid>
      <w:tr w:rsidR="00A21310" w:rsidRPr="00D6155E" w:rsidTr="00AC472D">
        <w:trPr>
          <w:trHeight w:val="288"/>
          <w:jc w:val="center"/>
        </w:trPr>
        <w:tc>
          <w:tcPr>
            <w:tcW w:w="102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A21310" w:rsidRPr="00D6155E" w:rsidRDefault="00A21310" w:rsidP="00AC472D">
            <w:pPr>
              <w:pStyle w:val="Heading3"/>
            </w:pPr>
            <w:r>
              <w:rPr>
                <w:sz w:val="24"/>
                <w:szCs w:val="24"/>
              </w:rPr>
              <w:t>Availability</w:t>
            </w:r>
          </w:p>
        </w:tc>
      </w:tr>
      <w:tr w:rsidR="00A21310" w:rsidTr="00E757DE">
        <w:trPr>
          <w:trHeight w:val="432"/>
          <w:jc w:val="center"/>
        </w:trPr>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A21310" w:rsidRPr="00492B63" w:rsidRDefault="00A21310" w:rsidP="00A21310">
            <w:pPr>
              <w:pStyle w:val="answers"/>
              <w:jc w:val="right"/>
              <w:rPr>
                <w:b/>
                <w:sz w:val="16"/>
              </w:rPr>
            </w:pPr>
            <w:r>
              <w:rPr>
                <w:b/>
                <w:sz w:val="16"/>
              </w:rPr>
              <w:t xml:space="preserve">Start Date: </w:t>
            </w:r>
          </w:p>
        </w:tc>
        <w:sdt>
          <w:sdtPr>
            <w:rPr>
              <w:b/>
              <w:sz w:val="16"/>
            </w:rPr>
            <w:id w:val="319708394"/>
            <w:showingPlcHdr/>
            <w:date>
              <w:dateFormat w:val="d MMMM yyyy"/>
              <w:lid w:val="en-US"/>
              <w:storeMappedDataAs w:val="dateTime"/>
              <w:calendar w:val="gregorian"/>
            </w:date>
          </w:sdtPr>
          <w:sdtEndPr/>
          <w:sdtContent>
            <w:tc>
              <w:tcPr>
                <w:tcW w:w="2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A21310" w:rsidRPr="00492B63" w:rsidRDefault="00E229DF" w:rsidP="00E757DE">
                <w:pPr>
                  <w:pStyle w:val="answers"/>
                  <w:rPr>
                    <w:b/>
                    <w:sz w:val="16"/>
                  </w:rPr>
                </w:pPr>
                <w:r>
                  <w:rPr>
                    <w:b/>
                    <w:sz w:val="16"/>
                  </w:rPr>
                  <w:t xml:space="preserve">     </w:t>
                </w:r>
              </w:p>
            </w:tc>
          </w:sdtContent>
        </w:sdt>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A21310" w:rsidRPr="00492B63" w:rsidRDefault="00A21310" w:rsidP="00A21310">
            <w:pPr>
              <w:pStyle w:val="answers"/>
              <w:jc w:val="right"/>
              <w:rPr>
                <w:b/>
                <w:sz w:val="16"/>
              </w:rPr>
            </w:pPr>
            <w:r>
              <w:rPr>
                <w:b/>
                <w:sz w:val="16"/>
              </w:rPr>
              <w:t>End Date:</w:t>
            </w:r>
          </w:p>
        </w:tc>
        <w:sdt>
          <w:sdtPr>
            <w:rPr>
              <w:b/>
              <w:sz w:val="16"/>
            </w:rPr>
            <w:id w:val="1712076785"/>
            <w:showingPlcHdr/>
            <w:date>
              <w:dateFormat w:val="d MMMM yyyy"/>
              <w:lid w:val="en-US"/>
              <w:storeMappedDataAs w:val="dateTime"/>
              <w:calendar w:val="gregorian"/>
            </w:date>
          </w:sdtPr>
          <w:sdtEndPr/>
          <w:sdtContent>
            <w:tc>
              <w:tcPr>
                <w:tcW w:w="2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A21310" w:rsidRPr="00492B63" w:rsidRDefault="00E229DF" w:rsidP="00E757DE">
                <w:pPr>
                  <w:pStyle w:val="answers"/>
                  <w:rPr>
                    <w:b/>
                    <w:sz w:val="16"/>
                  </w:rPr>
                </w:pPr>
                <w:r>
                  <w:rPr>
                    <w:b/>
                    <w:sz w:val="16"/>
                  </w:rPr>
                  <w:t xml:space="preserve">     </w:t>
                </w:r>
              </w:p>
            </w:tc>
          </w:sdtContent>
        </w:sdt>
      </w:tr>
      <w:tr w:rsidR="00A21310" w:rsidTr="00A21310">
        <w:trPr>
          <w:trHeight w:val="317"/>
          <w:jc w:val="center"/>
        </w:trPr>
        <w:tc>
          <w:tcPr>
            <w:tcW w:w="102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21310" w:rsidRDefault="00A21310" w:rsidP="00EA3A53">
            <w:pPr>
              <w:pStyle w:val="answers"/>
              <w:jc w:val="center"/>
            </w:pPr>
            <w:r w:rsidRPr="00492B63">
              <w:rPr>
                <w:b/>
                <w:sz w:val="16"/>
              </w:rPr>
              <w:t xml:space="preserve">please </w:t>
            </w:r>
            <w:r w:rsidR="00EA3A53">
              <w:rPr>
                <w:b/>
                <w:sz w:val="16"/>
              </w:rPr>
              <w:t>select</w:t>
            </w:r>
            <w:r w:rsidRPr="00492B63">
              <w:rPr>
                <w:b/>
                <w:sz w:val="16"/>
              </w:rPr>
              <w:t xml:space="preserve"> all that apply</w:t>
            </w:r>
          </w:p>
        </w:tc>
      </w:tr>
      <w:tr w:rsidR="00A21310" w:rsidTr="00E757DE">
        <w:trPr>
          <w:trHeight w:val="1817"/>
          <w:jc w:val="center"/>
        </w:trPr>
        <w:tc>
          <w:tcPr>
            <w:tcW w:w="51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21310" w:rsidRDefault="00477472" w:rsidP="006030FC">
            <w:pPr>
              <w:pStyle w:val="StyleBodyTextBefore3pt"/>
              <w:jc w:val="left"/>
            </w:pPr>
            <w:sdt>
              <w:sdtPr>
                <w:id w:val="-284509998"/>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rsidR="006030FC">
              <w:t xml:space="preserve"> Monday</w:t>
            </w:r>
          </w:p>
          <w:p w:rsidR="006030FC" w:rsidRDefault="00477472" w:rsidP="006030FC">
            <w:pPr>
              <w:pStyle w:val="StyleBodyTextBefore3pt"/>
              <w:jc w:val="left"/>
            </w:pPr>
            <w:sdt>
              <w:sdtPr>
                <w:id w:val="-405303643"/>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Tuesday</w:t>
            </w:r>
          </w:p>
          <w:p w:rsidR="006030FC" w:rsidRDefault="00477472" w:rsidP="006030FC">
            <w:pPr>
              <w:pStyle w:val="StyleBodyTextBefore3pt"/>
              <w:jc w:val="left"/>
            </w:pPr>
            <w:sdt>
              <w:sdtPr>
                <w:id w:val="-1837605342"/>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Wednesday</w:t>
            </w:r>
          </w:p>
          <w:p w:rsidR="006030FC" w:rsidRDefault="00477472" w:rsidP="006030FC">
            <w:pPr>
              <w:pStyle w:val="StyleBodyTextBefore3pt"/>
              <w:jc w:val="left"/>
            </w:pPr>
            <w:sdt>
              <w:sdtPr>
                <w:id w:val="1605688857"/>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Thursday</w:t>
            </w:r>
          </w:p>
          <w:p w:rsidR="006030FC" w:rsidRDefault="00477472" w:rsidP="006030FC">
            <w:pPr>
              <w:pStyle w:val="StyleBodyTextBefore3pt"/>
              <w:jc w:val="left"/>
            </w:pPr>
            <w:sdt>
              <w:sdtPr>
                <w:id w:val="1838881903"/>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Friday</w:t>
            </w:r>
          </w:p>
          <w:p w:rsidR="006030FC" w:rsidRDefault="00477472" w:rsidP="006030FC">
            <w:pPr>
              <w:pStyle w:val="StyleBodyTextBefore3pt"/>
              <w:jc w:val="left"/>
            </w:pPr>
            <w:sdt>
              <w:sdtPr>
                <w:id w:val="-1641645136"/>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Weekends</w:t>
            </w:r>
          </w:p>
        </w:tc>
        <w:tc>
          <w:tcPr>
            <w:tcW w:w="51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030FC" w:rsidRDefault="006030FC" w:rsidP="006030FC">
            <w:pPr>
              <w:pStyle w:val="answers"/>
            </w:pPr>
          </w:p>
          <w:p w:rsidR="00A21310" w:rsidRDefault="00477472" w:rsidP="006030FC">
            <w:pPr>
              <w:pStyle w:val="answers"/>
            </w:pPr>
            <w:sdt>
              <w:sdtPr>
                <w:id w:val="2004389511"/>
                <w14:checkbox>
                  <w14:checked w14:val="0"/>
                  <w14:checkedState w14:val="2612" w14:font="MS Gothic"/>
                  <w14:uncheckedState w14:val="2610" w14:font="MS Gothic"/>
                </w14:checkbox>
              </w:sdtPr>
              <w:sdtEndPr/>
              <w:sdtContent>
                <w:r w:rsidR="00C91545">
                  <w:rPr>
                    <w:rFonts w:ascii="MS Gothic" w:eastAsia="MS Gothic" w:hAnsi="MS Gothic" w:hint="eastAsia"/>
                  </w:rPr>
                  <w:t>☐</w:t>
                </w:r>
              </w:sdtContent>
            </w:sdt>
            <w:r w:rsidR="006030FC">
              <w:t xml:space="preserve"> Mornings</w:t>
            </w:r>
          </w:p>
          <w:p w:rsidR="006030FC" w:rsidRDefault="006030FC" w:rsidP="006030FC">
            <w:pPr>
              <w:pStyle w:val="answers"/>
            </w:pPr>
          </w:p>
          <w:p w:rsidR="006030FC" w:rsidRDefault="00477472" w:rsidP="006030FC">
            <w:pPr>
              <w:pStyle w:val="answers"/>
            </w:pPr>
            <w:sdt>
              <w:sdtPr>
                <w:id w:val="1756863740"/>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Afternoons</w:t>
            </w:r>
          </w:p>
          <w:p w:rsidR="006030FC" w:rsidRDefault="006030FC" w:rsidP="006030FC">
            <w:pPr>
              <w:pStyle w:val="answers"/>
            </w:pPr>
          </w:p>
          <w:p w:rsidR="006030FC" w:rsidRDefault="00477472" w:rsidP="006030FC">
            <w:pPr>
              <w:pStyle w:val="answers"/>
            </w:pPr>
            <w:sdt>
              <w:sdtPr>
                <w:id w:val="1501463215"/>
                <w14:checkbox>
                  <w14:checked w14:val="0"/>
                  <w14:checkedState w14:val="2612" w14:font="MS Gothic"/>
                  <w14:uncheckedState w14:val="2610" w14:font="MS Gothic"/>
                </w14:checkbox>
              </w:sdtPr>
              <w:sdtEndPr/>
              <w:sdtContent>
                <w:r w:rsidR="006030FC">
                  <w:rPr>
                    <w:rFonts w:ascii="MS Gothic" w:eastAsia="MS Gothic" w:hAnsi="MS Gothic" w:hint="eastAsia"/>
                  </w:rPr>
                  <w:t>☐</w:t>
                </w:r>
              </w:sdtContent>
            </w:sdt>
            <w:r w:rsidR="006030FC">
              <w:t xml:space="preserve"> </w:t>
            </w:r>
            <w:r w:rsidR="00E757DE">
              <w:t>Evenings</w:t>
            </w:r>
          </w:p>
          <w:p w:rsidR="006030FC" w:rsidRPr="00E757DE" w:rsidRDefault="00E757DE" w:rsidP="006030FC">
            <w:pPr>
              <w:pStyle w:val="answers"/>
            </w:pPr>
            <w:r w:rsidRPr="00E757DE">
              <w:rPr>
                <w:sz w:val="16"/>
              </w:rPr>
              <w:t>Please note</w:t>
            </w:r>
            <w:r w:rsidR="006030FC" w:rsidRPr="00E757DE">
              <w:rPr>
                <w:sz w:val="16"/>
              </w:rPr>
              <w:t xml:space="preserve"> that the Homeless Shelter is the only service available </w:t>
            </w:r>
            <w:r w:rsidRPr="00E757DE">
              <w:rPr>
                <w:sz w:val="16"/>
              </w:rPr>
              <w:t>during the evenings</w:t>
            </w:r>
          </w:p>
        </w:tc>
      </w:tr>
    </w:tbl>
    <w:p w:rsidR="00B06C50" w:rsidRDefault="00B06C50"/>
    <w:tbl>
      <w:tblPr>
        <w:tblW w:w="10218" w:type="dxa"/>
        <w:jc w:val="center"/>
        <w:tblLayout w:type="fixed"/>
        <w:tblLook w:val="0000" w:firstRow="0" w:lastRow="0" w:firstColumn="0" w:lastColumn="0" w:noHBand="0" w:noVBand="0"/>
      </w:tblPr>
      <w:tblGrid>
        <w:gridCol w:w="5108"/>
        <w:gridCol w:w="5110"/>
      </w:tblGrid>
      <w:tr w:rsidR="00E757DE" w:rsidRPr="00D6155E" w:rsidTr="00AC472D">
        <w:trPr>
          <w:trHeight w:val="28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E757DE" w:rsidRPr="00D6155E" w:rsidRDefault="00E757DE" w:rsidP="00AC472D">
            <w:pPr>
              <w:pStyle w:val="Heading3"/>
            </w:pPr>
            <w:r>
              <w:rPr>
                <w:sz w:val="24"/>
                <w:szCs w:val="24"/>
              </w:rPr>
              <w:t>Medical Information</w:t>
            </w:r>
          </w:p>
        </w:tc>
      </w:tr>
      <w:tr w:rsidR="00E757DE" w:rsidRPr="00492B63" w:rsidTr="0019145E">
        <w:trPr>
          <w:trHeight w:val="432"/>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E757DE" w:rsidRPr="00E757DE" w:rsidRDefault="00E757DE" w:rsidP="0019145E">
            <w:pPr>
              <w:pStyle w:val="answers"/>
            </w:pPr>
            <w:r w:rsidRPr="0019145E">
              <w:t xml:space="preserve">How would you appraise your present health? </w:t>
            </w:r>
            <w:sdt>
              <w:sdtPr>
                <w:rPr>
                  <w:rStyle w:val="Style4"/>
                </w:rPr>
                <w:id w:val="-444010517"/>
                <w:showingPlcHdr/>
                <w:dropDownList>
                  <w:listItem w:displayText="Poor" w:value="Poor"/>
                  <w:listItem w:displayText="Fair" w:value="Fair"/>
                  <w:listItem w:displayText="Good" w:value="Good"/>
                  <w:listItem w:displayText="Excellent" w:value="Excellent"/>
                </w:dropDownList>
              </w:sdtPr>
              <w:sdtEndPr>
                <w:rPr>
                  <w:rStyle w:val="DefaultParagraphFont"/>
                  <w:b w:val="0"/>
                  <w:color w:val="auto"/>
                </w:rPr>
              </w:sdtEndPr>
              <w:sdtContent>
                <w:r w:rsidR="00E229DF">
                  <w:rPr>
                    <w:rStyle w:val="Style4"/>
                  </w:rPr>
                  <w:t xml:space="preserve">     </w:t>
                </w:r>
              </w:sdtContent>
            </w:sdt>
          </w:p>
        </w:tc>
      </w:tr>
      <w:tr w:rsidR="00926CA1" w:rsidRPr="00492B63" w:rsidTr="00926CA1">
        <w:trPr>
          <w:trHeight w:val="504"/>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26CA1" w:rsidRDefault="00926CA1" w:rsidP="00926CA1">
            <w:pPr>
              <w:pStyle w:val="answers"/>
            </w:pPr>
            <w:r w:rsidRPr="0019145E">
              <w:t>Are you under the care of a doctor or other practitioner for any reason?</w:t>
            </w:r>
            <w:r>
              <w:t xml:space="preserve">        </w:t>
            </w:r>
            <w:sdt>
              <w:sdtPr>
                <w:id w:val="759873158"/>
                <w14:checkbox>
                  <w14:checked w14:val="0"/>
                  <w14:checkedState w14:val="2612" w14:font="MS Gothic"/>
                  <w14:uncheckedState w14:val="2610" w14:font="MS Gothic"/>
                </w14:checkbox>
              </w:sdtPr>
              <w:sdtEndPr/>
              <w:sdtContent>
                <w:r w:rsidR="00822BF8">
                  <w:rPr>
                    <w:rFonts w:ascii="MS Gothic" w:eastAsia="MS Gothic" w:hAnsi="MS Gothic" w:hint="eastAsia"/>
                  </w:rPr>
                  <w:t>☐</w:t>
                </w:r>
              </w:sdtContent>
            </w:sdt>
            <w:r>
              <w:t xml:space="preserve"> No        </w:t>
            </w:r>
            <w:sdt>
              <w:sdtPr>
                <w:id w:val="15033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26CA1" w:rsidRPr="0019145E" w:rsidRDefault="00926CA1" w:rsidP="008558F3">
            <w:pPr>
              <w:pStyle w:val="answers"/>
            </w:pPr>
            <w:r>
              <w:t xml:space="preserve">If yes, please describe: </w:t>
            </w:r>
            <w:r w:rsidR="008558F3">
              <w:object w:dxaOrig="225" w:dyaOrig="225">
                <v:shape id="_x0000_i1179" type="#_x0000_t75" style="width:404.25pt;height:18pt" o:ole="">
                  <v:imagedata r:id="rId69" o:title=""/>
                </v:shape>
                <w:control r:id="rId70" w:name="TextBox55711" w:shapeid="_x0000_i1179"/>
              </w:object>
            </w:r>
          </w:p>
        </w:tc>
      </w:tr>
      <w:tr w:rsidR="00926CA1" w:rsidRPr="00492B63" w:rsidTr="00926CA1">
        <w:trPr>
          <w:trHeight w:val="432"/>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926CA1" w:rsidRPr="0019145E" w:rsidRDefault="00926CA1" w:rsidP="008558F3">
            <w:pPr>
              <w:pStyle w:val="answers"/>
            </w:pPr>
            <w:r>
              <w:t xml:space="preserve">List any prescription medications you are currently taking: </w:t>
            </w:r>
            <w:r w:rsidR="008558F3">
              <w:object w:dxaOrig="225" w:dyaOrig="225">
                <v:shape id="_x0000_i1181" type="#_x0000_t75" style="width:265.5pt;height:18pt" o:ole="">
                  <v:imagedata r:id="rId71" o:title=""/>
                </v:shape>
                <w:control r:id="rId72" w:name="TextBox55712" w:shapeid="_x0000_i1181"/>
              </w:object>
            </w:r>
          </w:p>
        </w:tc>
      </w:tr>
      <w:tr w:rsidR="00926CA1" w:rsidRPr="00492B63" w:rsidTr="003D6EAD">
        <w:trPr>
          <w:trHeight w:val="432"/>
          <w:jc w:val="center"/>
        </w:trPr>
        <w:tc>
          <w:tcPr>
            <w:tcW w:w="5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26CA1" w:rsidRDefault="00926CA1" w:rsidP="00926CA1">
            <w:pPr>
              <w:pStyle w:val="answers"/>
            </w:pPr>
            <w:r>
              <w:t xml:space="preserve">Do you suffer from </w:t>
            </w:r>
            <w:r w:rsidR="00DC06C3">
              <w:t xml:space="preserve">any of the following conditions?     </w:t>
            </w:r>
            <w:r w:rsidR="00DC06C3">
              <w:sym w:font="Wingdings" w:char="F0E0"/>
            </w:r>
            <w:r w:rsidR="00DC06C3">
              <w:t xml:space="preserve"> </w:t>
            </w:r>
          </w:p>
        </w:tc>
        <w:tc>
          <w:tcPr>
            <w:tcW w:w="5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F8658C" w:rsidRDefault="00477472" w:rsidP="00926CA1">
            <w:pPr>
              <w:pStyle w:val="answers"/>
            </w:pPr>
            <w:sdt>
              <w:sdtPr>
                <w:id w:val="-1586679530"/>
                <w14:checkbox>
                  <w14:checked w14:val="0"/>
                  <w14:checkedState w14:val="2612" w14:font="MS Gothic"/>
                  <w14:uncheckedState w14:val="2610" w14:font="MS Gothic"/>
                </w14:checkbox>
              </w:sdtPr>
              <w:sdtEndPr/>
              <w:sdtContent>
                <w:r w:rsidR="00926CA1">
                  <w:rPr>
                    <w:rFonts w:ascii="MS Gothic" w:eastAsia="MS Gothic" w:hAnsi="MS Gothic" w:hint="eastAsia"/>
                  </w:rPr>
                  <w:t>☐</w:t>
                </w:r>
              </w:sdtContent>
            </w:sdt>
            <w:r w:rsidR="00F8658C">
              <w:t xml:space="preserve"> Allergies</w:t>
            </w:r>
          </w:p>
          <w:p w:rsidR="00926CA1" w:rsidRDefault="00F8658C" w:rsidP="00926CA1">
            <w:pPr>
              <w:pStyle w:val="answers"/>
            </w:pPr>
            <w:r>
              <w:t xml:space="preserve">Please describe: </w:t>
            </w:r>
            <w:r w:rsidR="008558F3">
              <w:object w:dxaOrig="225" w:dyaOrig="225">
                <v:shape id="_x0000_i1183" type="#_x0000_t75" style="width:176.25pt;height:18pt" o:ole="">
                  <v:imagedata r:id="rId73" o:title=""/>
                </v:shape>
                <w:control r:id="rId74" w:name="TextBox55713" w:shapeid="_x0000_i1183"/>
              </w:object>
            </w:r>
          </w:p>
          <w:p w:rsidR="002E53A7" w:rsidRDefault="002E53A7" w:rsidP="00926CA1">
            <w:pPr>
              <w:pStyle w:val="answers"/>
            </w:pPr>
          </w:p>
          <w:p w:rsidR="00926CA1" w:rsidRDefault="00477472" w:rsidP="00926CA1">
            <w:pPr>
              <w:pStyle w:val="answers"/>
            </w:pPr>
            <w:sdt>
              <w:sdtPr>
                <w:id w:val="-509683809"/>
                <w14:checkbox>
                  <w14:checked w14:val="0"/>
                  <w14:checkedState w14:val="2612" w14:font="MS Gothic"/>
                  <w14:uncheckedState w14:val="2610" w14:font="MS Gothic"/>
                </w14:checkbox>
              </w:sdtPr>
              <w:sdtEndPr/>
              <w:sdtContent>
                <w:r w:rsidR="00926CA1">
                  <w:rPr>
                    <w:rFonts w:ascii="MS Gothic" w:eastAsia="MS Gothic" w:hAnsi="MS Gothic" w:hint="eastAsia"/>
                  </w:rPr>
                  <w:t>☐</w:t>
                </w:r>
              </w:sdtContent>
            </w:sdt>
            <w:r w:rsidR="00926CA1">
              <w:t xml:space="preserve"> Heart Problems</w:t>
            </w:r>
          </w:p>
          <w:p w:rsidR="00F8658C" w:rsidRDefault="00F8658C" w:rsidP="00F8658C">
            <w:pPr>
              <w:pStyle w:val="answers"/>
            </w:pPr>
            <w:r>
              <w:t xml:space="preserve">Please describe: </w:t>
            </w:r>
            <w:r w:rsidR="008558F3">
              <w:object w:dxaOrig="225" w:dyaOrig="225">
                <v:shape id="_x0000_i1185" type="#_x0000_t75" style="width:176.25pt;height:18pt" o:ole="">
                  <v:imagedata r:id="rId73" o:title=""/>
                </v:shape>
                <w:control r:id="rId75" w:name="TextBox55714" w:shapeid="_x0000_i1185"/>
              </w:object>
            </w:r>
          </w:p>
          <w:p w:rsidR="00926CA1" w:rsidRDefault="00926CA1" w:rsidP="00926CA1">
            <w:pPr>
              <w:pStyle w:val="answers"/>
            </w:pPr>
          </w:p>
          <w:p w:rsidR="00926CA1" w:rsidRDefault="00477472" w:rsidP="00926CA1">
            <w:pPr>
              <w:pStyle w:val="answers"/>
            </w:pPr>
            <w:sdt>
              <w:sdtPr>
                <w:id w:val="-1463870362"/>
                <w14:checkbox>
                  <w14:checked w14:val="0"/>
                  <w14:checkedState w14:val="2612" w14:font="MS Gothic"/>
                  <w14:uncheckedState w14:val="2610" w14:font="MS Gothic"/>
                </w14:checkbox>
              </w:sdtPr>
              <w:sdtEndPr/>
              <w:sdtContent>
                <w:r w:rsidR="00926CA1">
                  <w:rPr>
                    <w:rFonts w:ascii="MS Gothic" w:eastAsia="MS Gothic" w:hAnsi="MS Gothic" w:hint="eastAsia"/>
                  </w:rPr>
                  <w:t>☐</w:t>
                </w:r>
              </w:sdtContent>
            </w:sdt>
            <w:r w:rsidR="00926CA1">
              <w:t xml:space="preserve"> Diabetes</w:t>
            </w:r>
          </w:p>
          <w:p w:rsidR="00F8658C" w:rsidRDefault="00F8658C" w:rsidP="00F8658C">
            <w:pPr>
              <w:pStyle w:val="answers"/>
            </w:pPr>
            <w:r>
              <w:t xml:space="preserve">Please describe: </w:t>
            </w:r>
            <w:r w:rsidR="008558F3">
              <w:object w:dxaOrig="225" w:dyaOrig="225">
                <v:shape id="_x0000_i1187" type="#_x0000_t75" style="width:176.25pt;height:18pt" o:ole="">
                  <v:imagedata r:id="rId73" o:title=""/>
                </v:shape>
                <w:control r:id="rId76" w:name="TextBox55715" w:shapeid="_x0000_i1187"/>
              </w:object>
            </w:r>
          </w:p>
          <w:p w:rsidR="00926CA1" w:rsidRDefault="00926CA1" w:rsidP="00926CA1">
            <w:pPr>
              <w:pStyle w:val="answers"/>
            </w:pPr>
          </w:p>
          <w:p w:rsidR="00926CA1" w:rsidRDefault="00477472" w:rsidP="00926CA1">
            <w:pPr>
              <w:pStyle w:val="answers"/>
            </w:pPr>
            <w:sdt>
              <w:sdtPr>
                <w:id w:val="-972980264"/>
                <w14:checkbox>
                  <w14:checked w14:val="0"/>
                  <w14:checkedState w14:val="2612" w14:font="MS Gothic"/>
                  <w14:uncheckedState w14:val="2610" w14:font="MS Gothic"/>
                </w14:checkbox>
              </w:sdtPr>
              <w:sdtEndPr/>
              <w:sdtContent>
                <w:r w:rsidR="00926CA1">
                  <w:rPr>
                    <w:rFonts w:ascii="MS Gothic" w:eastAsia="MS Gothic" w:hAnsi="MS Gothic" w:hint="eastAsia"/>
                  </w:rPr>
                  <w:t>☐</w:t>
                </w:r>
              </w:sdtContent>
            </w:sdt>
            <w:r w:rsidR="00926CA1">
              <w:t xml:space="preserve"> Mental Health Issues</w:t>
            </w:r>
          </w:p>
          <w:p w:rsidR="002E53A7" w:rsidRDefault="00F8658C" w:rsidP="00926CA1">
            <w:pPr>
              <w:pStyle w:val="answers"/>
            </w:pPr>
            <w:r>
              <w:t xml:space="preserve">Please describe: </w:t>
            </w:r>
            <w:r w:rsidR="008558F3">
              <w:object w:dxaOrig="225" w:dyaOrig="225">
                <v:shape id="_x0000_i1189" type="#_x0000_t75" style="width:176.25pt;height:18pt" o:ole="">
                  <v:imagedata r:id="rId73" o:title=""/>
                </v:shape>
                <w:control r:id="rId77" w:name="TextBox55716" w:shapeid="_x0000_i1189"/>
              </w:object>
            </w:r>
          </w:p>
        </w:tc>
      </w:tr>
      <w:tr w:rsidR="003D6EAD" w:rsidRPr="00492B63" w:rsidTr="003D6EAD">
        <w:trPr>
          <w:trHeight w:val="432"/>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3D6EAD" w:rsidRDefault="003D6EAD" w:rsidP="00AC472D">
            <w:pPr>
              <w:pStyle w:val="answers"/>
            </w:pPr>
            <w:r>
              <w:t xml:space="preserve">Do you have health insurance?        </w:t>
            </w:r>
            <w:sdt>
              <w:sdtPr>
                <w:id w:val="-39673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611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r>
      <w:tr w:rsidR="003D6EAD" w:rsidRPr="00492B63" w:rsidTr="003D6EAD">
        <w:trPr>
          <w:trHeight w:val="432"/>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3D6EAD" w:rsidRDefault="003D6EAD" w:rsidP="00AC472D">
            <w:pPr>
              <w:pStyle w:val="answers"/>
            </w:pPr>
            <w:r>
              <w:t xml:space="preserve">Does your health insurance plan cover you abroad?        </w:t>
            </w:r>
            <w:sdt>
              <w:sdtPr>
                <w:id w:val="-1731464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60407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r>
      <w:tr w:rsidR="003D6EAD" w:rsidRPr="00492B63" w:rsidTr="003D6EAD">
        <w:trPr>
          <w:trHeight w:val="432"/>
          <w:jc w:val="center"/>
        </w:trPr>
        <w:tc>
          <w:tcPr>
            <w:tcW w:w="5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3D6EAD" w:rsidRDefault="003D6EAD" w:rsidP="00AC472D">
            <w:pPr>
              <w:pStyle w:val="answers"/>
            </w:pPr>
            <w:r>
              <w:t xml:space="preserve">Health Insurance Company Name: </w:t>
            </w:r>
            <w:r w:rsidR="008558F3">
              <w:object w:dxaOrig="225" w:dyaOrig="225">
                <v:shape id="_x0000_i1191" type="#_x0000_t75" style="width:103.5pt;height:18pt" o:ole="">
                  <v:imagedata r:id="rId78" o:title=""/>
                </v:shape>
                <w:control r:id="rId79" w:name="TextBox55717" w:shapeid="_x0000_i1191"/>
              </w:object>
            </w:r>
          </w:p>
        </w:tc>
        <w:tc>
          <w:tcPr>
            <w:tcW w:w="5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3D6EAD" w:rsidRDefault="00C10351" w:rsidP="00AC472D">
            <w:pPr>
              <w:pStyle w:val="answers"/>
            </w:pPr>
            <w:r>
              <w:t>Plan</w:t>
            </w:r>
            <w:r w:rsidR="003D6EAD">
              <w:t xml:space="preserve">#: </w:t>
            </w:r>
            <w:r w:rsidR="008558F3">
              <w:object w:dxaOrig="225" w:dyaOrig="225">
                <v:shape id="_x0000_i1193" type="#_x0000_t75" style="width:212.25pt;height:18pt" o:ole="">
                  <v:imagedata r:id="rId80" o:title=""/>
                </v:shape>
                <w:control r:id="rId81" w:name="TextBox55718" w:shapeid="_x0000_i1193"/>
              </w:object>
            </w:r>
          </w:p>
        </w:tc>
      </w:tr>
    </w:tbl>
    <w:p w:rsidR="00E757DE" w:rsidRDefault="00E757DE"/>
    <w:tbl>
      <w:tblPr>
        <w:tblW w:w="102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218"/>
      </w:tblGrid>
      <w:tr w:rsidR="000605BC" w:rsidRPr="006D779C" w:rsidTr="003D6EAD">
        <w:trPr>
          <w:trHeight w:val="288"/>
          <w:jc w:val="center"/>
        </w:trPr>
        <w:tc>
          <w:tcPr>
            <w:tcW w:w="10218" w:type="dxa"/>
            <w:shd w:val="clear" w:color="auto" w:fill="595959"/>
            <w:vAlign w:val="center"/>
          </w:tcPr>
          <w:p w:rsidR="000605BC" w:rsidRPr="005E04CC" w:rsidRDefault="003D6EAD" w:rsidP="00EA653C">
            <w:pPr>
              <w:pStyle w:val="Heading3"/>
              <w:rPr>
                <w:sz w:val="24"/>
                <w:szCs w:val="24"/>
              </w:rPr>
            </w:pPr>
            <w:r w:rsidRPr="002D3359">
              <w:rPr>
                <w:sz w:val="24"/>
                <w:szCs w:val="24"/>
              </w:rPr>
              <w:t>Motivational Statement</w:t>
            </w:r>
          </w:p>
        </w:tc>
      </w:tr>
      <w:tr w:rsidR="000605BC" w:rsidRPr="006D779C" w:rsidTr="008558F3">
        <w:trPr>
          <w:trHeight w:val="1088"/>
          <w:jc w:val="center"/>
        </w:trPr>
        <w:tc>
          <w:tcPr>
            <w:tcW w:w="10218" w:type="dxa"/>
            <w:shd w:val="clear" w:color="auto" w:fill="auto"/>
            <w:vAlign w:val="center"/>
          </w:tcPr>
          <w:p w:rsidR="003D6EAD" w:rsidRDefault="003D6EAD" w:rsidP="00C35737">
            <w:pPr>
              <w:pStyle w:val="answers"/>
              <w:rPr>
                <w:szCs w:val="20"/>
              </w:rPr>
            </w:pPr>
            <w:r w:rsidRPr="003D6EAD">
              <w:rPr>
                <w:szCs w:val="20"/>
              </w:rPr>
              <w:t xml:space="preserve">What do you hope to accomplish from a volunteer experience with </w:t>
            </w:r>
            <w:proofErr w:type="spellStart"/>
            <w:r w:rsidRPr="003D6EAD">
              <w:rPr>
                <w:szCs w:val="20"/>
              </w:rPr>
              <w:t>Asociación</w:t>
            </w:r>
            <w:proofErr w:type="spellEnd"/>
            <w:r w:rsidRPr="003D6EAD">
              <w:rPr>
                <w:szCs w:val="20"/>
              </w:rPr>
              <w:t xml:space="preserve"> Nuestros Ahijados</w:t>
            </w:r>
            <w:r>
              <w:rPr>
                <w:szCs w:val="20"/>
              </w:rPr>
              <w:t>?</w:t>
            </w:r>
          </w:p>
          <w:p w:rsidR="000605BC" w:rsidRDefault="008558F3" w:rsidP="008558F3">
            <w:pPr>
              <w:pStyle w:val="answers"/>
            </w:pPr>
            <w:r>
              <w:object w:dxaOrig="225" w:dyaOrig="225">
                <v:shape id="_x0000_i1195" type="#_x0000_t75" style="width:499.5pt;height:18pt" o:ole="">
                  <v:imagedata r:id="rId82" o:title=""/>
                </v:shape>
                <w:control r:id="rId83" w:name="TextBox55719" w:shapeid="_x0000_i1195"/>
              </w:object>
            </w:r>
          </w:p>
          <w:p w:rsidR="008558F3" w:rsidRDefault="008558F3" w:rsidP="008558F3">
            <w:pPr>
              <w:pStyle w:val="answers"/>
            </w:pPr>
            <w:r>
              <w:object w:dxaOrig="225" w:dyaOrig="225">
                <v:shape id="_x0000_i1197" type="#_x0000_t75" style="width:498.75pt;height:18pt" o:ole="">
                  <v:imagedata r:id="rId84" o:title=""/>
                </v:shape>
                <w:control r:id="rId85" w:name="TextBox557110" w:shapeid="_x0000_i1197"/>
              </w:object>
            </w:r>
          </w:p>
        </w:tc>
      </w:tr>
    </w:tbl>
    <w:p w:rsidR="003D6EAD" w:rsidRDefault="003D6EAD"/>
    <w:tbl>
      <w:tblPr>
        <w:tblW w:w="10218" w:type="dxa"/>
        <w:jc w:val="center"/>
        <w:tblLayout w:type="fixed"/>
        <w:tblLook w:val="0000" w:firstRow="0" w:lastRow="0" w:firstColumn="0" w:lastColumn="0" w:noHBand="0" w:noVBand="0"/>
      </w:tblPr>
      <w:tblGrid>
        <w:gridCol w:w="6999"/>
        <w:gridCol w:w="3219"/>
      </w:tblGrid>
      <w:tr w:rsidR="00835FF1" w:rsidRPr="006D779C" w:rsidTr="009D7B13">
        <w:trPr>
          <w:trHeight w:val="28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835FF1" w:rsidRPr="00D6155E" w:rsidRDefault="009D7B13" w:rsidP="005440EE">
            <w:pPr>
              <w:pStyle w:val="Heading3"/>
            </w:pPr>
            <w:r w:rsidRPr="002D3359">
              <w:rPr>
                <w:sz w:val="24"/>
              </w:rPr>
              <w:t>Signature</w:t>
            </w:r>
          </w:p>
        </w:tc>
      </w:tr>
      <w:tr w:rsidR="003D6EAD" w:rsidRPr="00AF3BBE" w:rsidTr="00C10351">
        <w:trPr>
          <w:trHeight w:val="1152"/>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69E9" w:rsidRPr="00BF69E9" w:rsidRDefault="00BF69E9" w:rsidP="009D7B13">
            <w:pPr>
              <w:jc w:val="center"/>
              <w:rPr>
                <w:rFonts w:ascii="Tahoma" w:hAnsi="Tahoma" w:cs="Tahoma"/>
                <w:b/>
                <w:iCs/>
                <w:color w:val="FF0000"/>
                <w:sz w:val="20"/>
              </w:rPr>
            </w:pPr>
            <w:r w:rsidRPr="00BF69E9">
              <w:rPr>
                <w:rFonts w:ascii="Tahoma" w:hAnsi="Tahoma" w:cs="Tahoma"/>
                <w:b/>
                <w:iCs/>
                <w:color w:val="FF0000"/>
                <w:sz w:val="20"/>
              </w:rPr>
              <w:t>PLEASE SIGN ONCE YOU ARRIVE IN GUATEMALA!</w:t>
            </w:r>
          </w:p>
          <w:p w:rsidR="003D6EAD" w:rsidRPr="00C10351" w:rsidRDefault="003D6EAD" w:rsidP="009D7B13">
            <w:pPr>
              <w:jc w:val="center"/>
              <w:rPr>
                <w:b/>
              </w:rPr>
            </w:pPr>
            <w:r w:rsidRPr="00C10351">
              <w:rPr>
                <w:rFonts w:ascii="Tahoma" w:hAnsi="Tahoma" w:cs="Tahoma"/>
                <w:b/>
                <w:iCs/>
                <w:sz w:val="20"/>
              </w:rPr>
              <w:t xml:space="preserve">By </w:t>
            </w:r>
            <w:r w:rsidR="009D7B13" w:rsidRPr="00C10351">
              <w:rPr>
                <w:rFonts w:ascii="Tahoma" w:hAnsi="Tahoma" w:cs="Tahoma"/>
                <w:b/>
                <w:iCs/>
                <w:sz w:val="20"/>
              </w:rPr>
              <w:t>signing</w:t>
            </w:r>
            <w:r w:rsidRPr="00C10351">
              <w:rPr>
                <w:rFonts w:ascii="Tahoma" w:hAnsi="Tahoma" w:cs="Tahoma"/>
                <w:b/>
                <w:iCs/>
                <w:sz w:val="20"/>
              </w:rPr>
              <w:t xml:space="preserve">, </w:t>
            </w:r>
            <w:r w:rsidR="009D7B13" w:rsidRPr="00C10351">
              <w:rPr>
                <w:rFonts w:ascii="Tahoma" w:hAnsi="Tahoma" w:cs="Tahoma"/>
                <w:b/>
                <w:iCs/>
                <w:sz w:val="20"/>
              </w:rPr>
              <w:t>you agree that all information o</w:t>
            </w:r>
            <w:r w:rsidRPr="00C10351">
              <w:rPr>
                <w:rFonts w:ascii="Tahoma" w:hAnsi="Tahoma" w:cs="Tahoma"/>
                <w:b/>
                <w:iCs/>
                <w:sz w:val="20"/>
              </w:rPr>
              <w:t xml:space="preserve">n this application is </w:t>
            </w:r>
            <w:r w:rsidR="009D7B13" w:rsidRPr="00C10351">
              <w:rPr>
                <w:rFonts w:ascii="Tahoma" w:hAnsi="Tahoma" w:cs="Tahoma"/>
                <w:b/>
                <w:iCs/>
                <w:sz w:val="20"/>
              </w:rPr>
              <w:t>accurate</w:t>
            </w:r>
            <w:r w:rsidRPr="00C10351">
              <w:rPr>
                <w:rFonts w:ascii="Tahoma" w:hAnsi="Tahoma" w:cs="Tahoma"/>
                <w:b/>
                <w:iCs/>
                <w:sz w:val="20"/>
              </w:rPr>
              <w:t xml:space="preserve"> and complete. </w:t>
            </w:r>
            <w:proofErr w:type="spellStart"/>
            <w:r w:rsidRPr="00C10351">
              <w:rPr>
                <w:rFonts w:ascii="Tahoma" w:hAnsi="Tahoma" w:cs="Tahoma"/>
                <w:b/>
                <w:iCs/>
                <w:sz w:val="20"/>
              </w:rPr>
              <w:t>Asociación</w:t>
            </w:r>
            <w:proofErr w:type="spellEnd"/>
            <w:r w:rsidRPr="00C10351">
              <w:rPr>
                <w:rFonts w:ascii="Tahoma" w:hAnsi="Tahoma" w:cs="Tahoma"/>
                <w:b/>
                <w:iCs/>
                <w:sz w:val="20"/>
              </w:rPr>
              <w:t xml:space="preserve"> Nuestros Ahijados would like to thank you for your interest in helping the </w:t>
            </w:r>
            <w:r w:rsidR="009D7B13" w:rsidRPr="00C10351">
              <w:rPr>
                <w:rFonts w:ascii="Tahoma" w:hAnsi="Tahoma" w:cs="Tahoma"/>
                <w:b/>
                <w:iCs/>
                <w:sz w:val="20"/>
              </w:rPr>
              <w:t>poverty stricken</w:t>
            </w:r>
            <w:r w:rsidRPr="00C10351">
              <w:rPr>
                <w:rFonts w:ascii="Tahoma" w:hAnsi="Tahoma" w:cs="Tahoma"/>
                <w:b/>
                <w:iCs/>
                <w:sz w:val="20"/>
              </w:rPr>
              <w:t xml:space="preserve"> children and families of </w:t>
            </w:r>
            <w:r w:rsidR="009D7B13" w:rsidRPr="00C10351">
              <w:rPr>
                <w:rFonts w:ascii="Tahoma" w:hAnsi="Tahoma" w:cs="Tahoma"/>
                <w:b/>
                <w:iCs/>
                <w:sz w:val="20"/>
              </w:rPr>
              <w:t>Guatemala</w:t>
            </w:r>
            <w:r w:rsidRPr="00C10351">
              <w:rPr>
                <w:rFonts w:ascii="Tahoma" w:hAnsi="Tahoma" w:cs="Tahoma"/>
                <w:b/>
                <w:iCs/>
                <w:sz w:val="20"/>
              </w:rPr>
              <w:t>. We hope this will be a great experience for you</w:t>
            </w:r>
            <w:r w:rsidR="009D7B13" w:rsidRPr="00C10351">
              <w:rPr>
                <w:rFonts w:ascii="Tahoma" w:hAnsi="Tahoma" w:cs="Tahoma"/>
                <w:b/>
                <w:iCs/>
                <w:sz w:val="20"/>
              </w:rPr>
              <w:t xml:space="preserve"> and we look forward to making you a part of our family</w:t>
            </w:r>
            <w:r w:rsidRPr="00C10351">
              <w:rPr>
                <w:rFonts w:ascii="Tahoma" w:hAnsi="Tahoma" w:cs="Tahoma"/>
                <w:b/>
                <w:iCs/>
                <w:sz w:val="20"/>
              </w:rPr>
              <w:t>!</w:t>
            </w:r>
          </w:p>
        </w:tc>
      </w:tr>
      <w:tr w:rsidR="009D7B13" w:rsidRPr="00AF3BBE" w:rsidTr="00C10351">
        <w:trPr>
          <w:trHeight w:val="576"/>
          <w:jc w:val="center"/>
        </w:trPr>
        <w:tc>
          <w:tcPr>
            <w:tcW w:w="6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D7B13" w:rsidRPr="002F2D0E" w:rsidRDefault="009D7B13" w:rsidP="008558F3">
            <w:pPr>
              <w:pStyle w:val="StyleBodyText210ptNotItalic"/>
              <w:rPr>
                <w:b/>
              </w:rPr>
            </w:pPr>
            <w:r w:rsidRPr="002F2D0E">
              <w:rPr>
                <w:b/>
              </w:rPr>
              <w:t>Signature:</w:t>
            </w:r>
            <w:r>
              <w:rPr>
                <w:b/>
              </w:rPr>
              <w:t xml:space="preserve"> </w:t>
            </w:r>
            <w:r w:rsidR="008558F3">
              <w:object w:dxaOrig="225" w:dyaOrig="225">
                <v:shape id="_x0000_i1199" type="#_x0000_t75" style="width:280.5pt;height:18pt" o:ole="">
                  <v:imagedata r:id="rId86" o:title=""/>
                </v:shape>
                <w:control r:id="rId87" w:name="TextBox557111" w:shapeid="_x0000_i1199"/>
              </w:object>
            </w:r>
          </w:p>
        </w:tc>
        <w:tc>
          <w:tcPr>
            <w:tcW w:w="3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D7B13" w:rsidRPr="002F2D0E" w:rsidRDefault="009D7B13" w:rsidP="000328E8">
            <w:pPr>
              <w:pStyle w:val="StyleBodyText210ptNotItalic"/>
              <w:rPr>
                <w:b/>
              </w:rPr>
            </w:pPr>
            <w:r w:rsidRPr="002F2D0E">
              <w:rPr>
                <w:b/>
              </w:rPr>
              <w:t>Date:</w:t>
            </w:r>
            <w:r>
              <w:rPr>
                <w:b/>
              </w:rPr>
              <w:t xml:space="preserve"> </w:t>
            </w:r>
            <w:sdt>
              <w:sdtPr>
                <w:rPr>
                  <w:b/>
                </w:rPr>
                <w:id w:val="576168758"/>
                <w:showingPlcHdr/>
                <w:date>
                  <w:dateFormat w:val="d MMMM yyyy"/>
                  <w:lid w:val="en-US"/>
                  <w:storeMappedDataAs w:val="dateTime"/>
                  <w:calendar w:val="gregorian"/>
                </w:date>
              </w:sdtPr>
              <w:sdtEndPr/>
              <w:sdtContent>
                <w:r w:rsidR="00E229DF">
                  <w:rPr>
                    <w:b/>
                  </w:rPr>
                  <w:t xml:space="preserve">     </w:t>
                </w:r>
              </w:sdtContent>
            </w:sdt>
          </w:p>
        </w:tc>
      </w:tr>
    </w:tbl>
    <w:p w:rsidR="00822BF8" w:rsidRDefault="00822BF8" w:rsidP="00F72993"/>
    <w:p w:rsidR="00C10351" w:rsidRDefault="00C10351" w:rsidP="00F72993"/>
    <w:p w:rsidR="00C10351" w:rsidRDefault="00C10351" w:rsidP="00F72993"/>
    <w:tbl>
      <w:tblPr>
        <w:tblW w:w="10218" w:type="dxa"/>
        <w:jc w:val="center"/>
        <w:tblLayout w:type="fixed"/>
        <w:tblLook w:val="0000" w:firstRow="0" w:lastRow="0" w:firstColumn="0" w:lastColumn="0" w:noHBand="0" w:noVBand="0"/>
      </w:tblPr>
      <w:tblGrid>
        <w:gridCol w:w="10218"/>
      </w:tblGrid>
      <w:tr w:rsidR="005E04CC" w:rsidRPr="00D6155E" w:rsidTr="00F02141">
        <w:trPr>
          <w:trHeight w:val="288"/>
          <w:jc w:val="center"/>
        </w:trPr>
        <w:tc>
          <w:tcPr>
            <w:tcW w:w="10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5E04CC" w:rsidRPr="005E04CC" w:rsidRDefault="005E04CC" w:rsidP="00F02141">
            <w:pPr>
              <w:pStyle w:val="Heading3"/>
              <w:rPr>
                <w:rFonts w:cs="Tahoma"/>
                <w:sz w:val="22"/>
                <w:szCs w:val="22"/>
              </w:rPr>
            </w:pPr>
            <w:r w:rsidRPr="005E04CC">
              <w:rPr>
                <w:rFonts w:cs="Tahoma"/>
                <w:sz w:val="24"/>
                <w:szCs w:val="22"/>
              </w:rPr>
              <w:t>Sexual Misconduct Policy</w:t>
            </w:r>
          </w:p>
        </w:tc>
      </w:tr>
      <w:tr w:rsidR="005E04CC" w:rsidRPr="00AF3BBE" w:rsidTr="005E04CC">
        <w:trPr>
          <w:trHeight w:val="7460"/>
          <w:jc w:val="center"/>
        </w:trPr>
        <w:tc>
          <w:tcPr>
            <w:tcW w:w="10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04CC" w:rsidRDefault="005E04CC" w:rsidP="005E04CC">
            <w:pPr>
              <w:pStyle w:val="Default"/>
              <w:rPr>
                <w:rFonts w:ascii="Tahoma" w:hAnsi="Tahoma" w:cs="Tahoma"/>
                <w:sz w:val="22"/>
                <w:szCs w:val="22"/>
              </w:rPr>
            </w:pPr>
            <w:r w:rsidRPr="005E04CC">
              <w:rPr>
                <w:rFonts w:ascii="Tahoma" w:hAnsi="Tahoma" w:cs="Tahoma"/>
                <w:sz w:val="22"/>
                <w:szCs w:val="22"/>
              </w:rPr>
              <w:t xml:space="preserve">The GOD´S CHILD Project and the </w:t>
            </w:r>
            <w:proofErr w:type="spellStart"/>
            <w:r w:rsidRPr="005E04CC">
              <w:rPr>
                <w:rFonts w:ascii="Tahoma" w:hAnsi="Tahoma" w:cs="Tahoma"/>
                <w:sz w:val="22"/>
                <w:szCs w:val="22"/>
              </w:rPr>
              <w:t>Asociación</w:t>
            </w:r>
            <w:proofErr w:type="spellEnd"/>
            <w:r w:rsidRPr="005E04CC">
              <w:rPr>
                <w:rFonts w:ascii="Tahoma" w:hAnsi="Tahoma" w:cs="Tahoma"/>
                <w:sz w:val="22"/>
                <w:szCs w:val="22"/>
              </w:rPr>
              <w:t xml:space="preserve"> Nuestros Ahijados expect their volunteers, employees, Board members, children, and other participants to honor God´s intention with regard to the gift of sexuality. Therefore, responsible participants are aware that inappropriate sexual activity abuses the power and authority of our educational and developmental roles, is contrary to our principles, and is outside the scope of the duties of our vocation and participation. All participants of The GOD´S CHILD Project and the </w:t>
            </w:r>
            <w:proofErr w:type="spellStart"/>
            <w:r w:rsidRPr="005E04CC">
              <w:rPr>
                <w:rFonts w:ascii="Tahoma" w:hAnsi="Tahoma" w:cs="Tahoma"/>
                <w:sz w:val="22"/>
                <w:szCs w:val="22"/>
              </w:rPr>
              <w:t>Asociación</w:t>
            </w:r>
            <w:proofErr w:type="spellEnd"/>
            <w:r w:rsidRPr="005E04CC">
              <w:rPr>
                <w:rFonts w:ascii="Tahoma" w:hAnsi="Tahoma" w:cs="Tahoma"/>
                <w:sz w:val="22"/>
                <w:szCs w:val="22"/>
              </w:rPr>
              <w:t xml:space="preserve"> Nuestros Ahijados must comply with applicable state, local and national laws regarding actual, alleged, or suspected sexual misconduct and harassment, and with the procedures outlined within this program. </w:t>
            </w:r>
          </w:p>
          <w:p w:rsidR="005E04CC" w:rsidRPr="005E04CC" w:rsidRDefault="005E04CC" w:rsidP="005E04CC">
            <w:pPr>
              <w:pStyle w:val="Default"/>
              <w:rPr>
                <w:rFonts w:ascii="Tahoma" w:hAnsi="Tahoma" w:cs="Tahoma"/>
                <w:sz w:val="22"/>
                <w:szCs w:val="22"/>
              </w:rPr>
            </w:pPr>
          </w:p>
          <w:p w:rsidR="005E04CC" w:rsidRDefault="005E04CC" w:rsidP="005E04CC">
            <w:pPr>
              <w:pStyle w:val="Default"/>
              <w:rPr>
                <w:rFonts w:ascii="Tahoma" w:hAnsi="Tahoma" w:cs="Tahoma"/>
                <w:sz w:val="22"/>
                <w:szCs w:val="22"/>
              </w:rPr>
            </w:pPr>
            <w:r w:rsidRPr="005E04CC">
              <w:rPr>
                <w:rFonts w:ascii="Tahoma" w:hAnsi="Tahoma" w:cs="Tahoma"/>
                <w:sz w:val="22"/>
                <w:szCs w:val="22"/>
              </w:rPr>
              <w:t>Sexual misconduc</w:t>
            </w:r>
            <w:r>
              <w:rPr>
                <w:rFonts w:ascii="Tahoma" w:hAnsi="Tahoma" w:cs="Tahoma"/>
                <w:sz w:val="22"/>
                <w:szCs w:val="22"/>
              </w:rPr>
              <w:t xml:space="preserve">t is unwelcome sexual advances </w:t>
            </w:r>
            <w:r w:rsidRPr="005E04CC">
              <w:rPr>
                <w:rFonts w:ascii="Tahoma" w:hAnsi="Tahoma" w:cs="Tahoma"/>
                <w:sz w:val="22"/>
                <w:szCs w:val="22"/>
              </w:rPr>
              <w:t xml:space="preserve">under and above 18 years old – included children, staff and volunteers or any other person who is involved with </w:t>
            </w:r>
            <w:proofErr w:type="spellStart"/>
            <w:r w:rsidRPr="005E04CC">
              <w:rPr>
                <w:rFonts w:ascii="Tahoma" w:hAnsi="Tahoma" w:cs="Tahoma"/>
                <w:sz w:val="22"/>
                <w:szCs w:val="22"/>
              </w:rPr>
              <w:t>Asociación</w:t>
            </w:r>
            <w:proofErr w:type="spellEnd"/>
            <w:r w:rsidRPr="005E04CC">
              <w:rPr>
                <w:rFonts w:ascii="Tahoma" w:hAnsi="Tahoma" w:cs="Tahoma"/>
                <w:sz w:val="22"/>
                <w:szCs w:val="22"/>
              </w:rPr>
              <w:t xml:space="preserve"> Nuestros Ahijados or The GOD´S CHILD Project, requests for sexual favors, and other verbal or physical conduct of a sexual nature when </w:t>
            </w:r>
            <w:r w:rsidRPr="005E04CC">
              <w:rPr>
                <w:rFonts w:ascii="Tahoma" w:hAnsi="Tahoma" w:cs="Tahoma"/>
                <w:b/>
                <w:bCs/>
                <w:sz w:val="22"/>
                <w:szCs w:val="22"/>
              </w:rPr>
              <w:t xml:space="preserve">(1) </w:t>
            </w:r>
            <w:r w:rsidRPr="005E04CC">
              <w:rPr>
                <w:rFonts w:ascii="Tahoma" w:hAnsi="Tahoma" w:cs="Tahoma"/>
                <w:sz w:val="22"/>
                <w:szCs w:val="22"/>
              </w:rPr>
              <w:t xml:space="preserve">submission to such conduct is made either explicitly or implicitly a term or condition of another individual´s participation in the program, </w:t>
            </w:r>
            <w:r w:rsidRPr="005E04CC">
              <w:rPr>
                <w:rFonts w:ascii="Tahoma" w:hAnsi="Tahoma" w:cs="Tahoma"/>
                <w:b/>
                <w:bCs/>
                <w:sz w:val="22"/>
                <w:szCs w:val="22"/>
              </w:rPr>
              <w:t xml:space="preserve">(2) </w:t>
            </w:r>
            <w:r w:rsidRPr="005E04CC">
              <w:rPr>
                <w:rFonts w:ascii="Tahoma" w:hAnsi="Tahoma" w:cs="Tahoma"/>
                <w:sz w:val="22"/>
                <w:szCs w:val="22"/>
              </w:rPr>
              <w:t xml:space="preserve">participation in the act affects the decision making of the individual, </w:t>
            </w:r>
            <w:r w:rsidRPr="005E04CC">
              <w:rPr>
                <w:rFonts w:ascii="Tahoma" w:hAnsi="Tahoma" w:cs="Tahoma"/>
                <w:b/>
                <w:bCs/>
                <w:sz w:val="22"/>
                <w:szCs w:val="22"/>
              </w:rPr>
              <w:t xml:space="preserve">(3) </w:t>
            </w:r>
            <w:r w:rsidRPr="005E04CC">
              <w:rPr>
                <w:rFonts w:ascii="Tahoma" w:hAnsi="Tahoma" w:cs="Tahoma"/>
                <w:sz w:val="22"/>
                <w:szCs w:val="22"/>
              </w:rPr>
              <w:t xml:space="preserve">such conduct has the purpose of affecting or unreasonably interfering with an individual´s work performance or </w:t>
            </w:r>
            <w:r w:rsidRPr="005E04CC">
              <w:rPr>
                <w:rFonts w:ascii="Tahoma" w:hAnsi="Tahoma" w:cs="Tahoma"/>
                <w:b/>
                <w:bCs/>
                <w:sz w:val="22"/>
                <w:szCs w:val="22"/>
              </w:rPr>
              <w:t xml:space="preserve">(4) </w:t>
            </w:r>
            <w:r w:rsidRPr="005E04CC">
              <w:rPr>
                <w:rFonts w:ascii="Tahoma" w:hAnsi="Tahoma" w:cs="Tahoma"/>
                <w:sz w:val="22"/>
                <w:szCs w:val="22"/>
              </w:rPr>
              <w:t xml:space="preserve">when it creates an intimidating, hostile, or offensive working environment. </w:t>
            </w:r>
          </w:p>
          <w:p w:rsidR="005E04CC" w:rsidRPr="005E04CC" w:rsidRDefault="005E04CC" w:rsidP="005E04CC">
            <w:pPr>
              <w:pStyle w:val="Default"/>
              <w:rPr>
                <w:rFonts w:ascii="Tahoma" w:hAnsi="Tahoma" w:cs="Tahoma"/>
                <w:sz w:val="22"/>
                <w:szCs w:val="22"/>
              </w:rPr>
            </w:pPr>
          </w:p>
          <w:p w:rsidR="005E04CC" w:rsidRPr="005E04CC" w:rsidRDefault="005E04CC" w:rsidP="005E04CC">
            <w:pPr>
              <w:jc w:val="center"/>
              <w:rPr>
                <w:rFonts w:ascii="Tahoma" w:hAnsi="Tahoma" w:cs="Tahoma"/>
                <w:sz w:val="22"/>
                <w:szCs w:val="22"/>
              </w:rPr>
            </w:pPr>
            <w:r w:rsidRPr="005E04CC">
              <w:rPr>
                <w:rFonts w:ascii="Tahoma" w:hAnsi="Tahoma" w:cs="Tahoma"/>
                <w:sz w:val="22"/>
                <w:szCs w:val="22"/>
              </w:rPr>
              <w:t xml:space="preserve">Categories of harassment and/or misconduct are: </w:t>
            </w:r>
            <w:r w:rsidRPr="005E04CC">
              <w:rPr>
                <w:rFonts w:ascii="Tahoma" w:hAnsi="Tahoma" w:cs="Tahoma"/>
                <w:b/>
                <w:bCs/>
                <w:sz w:val="22"/>
                <w:szCs w:val="22"/>
              </w:rPr>
              <w:t xml:space="preserve">(a) </w:t>
            </w:r>
            <w:r w:rsidRPr="005E04CC">
              <w:rPr>
                <w:rFonts w:ascii="Tahoma" w:hAnsi="Tahoma" w:cs="Tahoma"/>
                <w:sz w:val="22"/>
                <w:szCs w:val="22"/>
              </w:rPr>
              <w:t xml:space="preserve">uninvited letters, telephone calls, visits, or materials of a sexual nature; </w:t>
            </w:r>
            <w:r w:rsidRPr="005E04CC">
              <w:rPr>
                <w:rFonts w:ascii="Tahoma" w:hAnsi="Tahoma" w:cs="Tahoma"/>
                <w:b/>
                <w:bCs/>
                <w:sz w:val="22"/>
                <w:szCs w:val="22"/>
              </w:rPr>
              <w:t xml:space="preserve">(b) </w:t>
            </w:r>
            <w:r w:rsidRPr="005E04CC">
              <w:rPr>
                <w:rFonts w:ascii="Tahoma" w:hAnsi="Tahoma" w:cs="Tahoma"/>
                <w:sz w:val="22"/>
                <w:szCs w:val="22"/>
              </w:rPr>
              <w:t xml:space="preserve">uninvited sexually aggressive looks, touches or gestures; </w:t>
            </w:r>
            <w:r w:rsidRPr="005E04CC">
              <w:rPr>
                <w:rFonts w:ascii="Tahoma" w:hAnsi="Tahoma" w:cs="Tahoma"/>
                <w:b/>
                <w:bCs/>
                <w:sz w:val="22"/>
                <w:szCs w:val="22"/>
              </w:rPr>
              <w:t xml:space="preserve">(c) </w:t>
            </w:r>
            <w:r w:rsidRPr="005E04CC">
              <w:rPr>
                <w:rFonts w:ascii="Tahoma" w:hAnsi="Tahoma" w:cs="Tahoma"/>
                <w:sz w:val="22"/>
                <w:szCs w:val="22"/>
              </w:rPr>
              <w:t xml:space="preserve">uninvited pressure for sexual favors; </w:t>
            </w:r>
            <w:r w:rsidRPr="005E04CC">
              <w:rPr>
                <w:rFonts w:ascii="Tahoma" w:hAnsi="Tahoma" w:cs="Tahoma"/>
                <w:b/>
                <w:bCs/>
                <w:sz w:val="22"/>
                <w:szCs w:val="22"/>
              </w:rPr>
              <w:t xml:space="preserve">(d) </w:t>
            </w:r>
            <w:r w:rsidRPr="005E04CC">
              <w:rPr>
                <w:rFonts w:ascii="Tahoma" w:hAnsi="Tahoma" w:cs="Tahoma"/>
                <w:sz w:val="22"/>
                <w:szCs w:val="22"/>
              </w:rPr>
              <w:t xml:space="preserve">uninvited pressure for dates; </w:t>
            </w:r>
            <w:r w:rsidRPr="005E04CC">
              <w:rPr>
                <w:rFonts w:ascii="Tahoma" w:hAnsi="Tahoma" w:cs="Tahoma"/>
                <w:b/>
                <w:bCs/>
                <w:sz w:val="22"/>
                <w:szCs w:val="22"/>
              </w:rPr>
              <w:t xml:space="preserve">(e) </w:t>
            </w:r>
            <w:r w:rsidRPr="005E04CC">
              <w:rPr>
                <w:rFonts w:ascii="Tahoma" w:hAnsi="Tahoma" w:cs="Tahoma"/>
                <w:sz w:val="22"/>
                <w:szCs w:val="22"/>
              </w:rPr>
              <w:t xml:space="preserve">uninvited sexual teasing, jokes, remarks or questions, or suggestions, that indicate that women or men should not hold certain positions because they are not capable of carrying out certain functions; </w:t>
            </w:r>
            <w:r w:rsidRPr="005E04CC">
              <w:rPr>
                <w:rFonts w:ascii="Tahoma" w:hAnsi="Tahoma" w:cs="Tahoma"/>
                <w:b/>
                <w:bCs/>
                <w:sz w:val="22"/>
                <w:szCs w:val="22"/>
              </w:rPr>
              <w:t xml:space="preserve">(f) </w:t>
            </w:r>
            <w:r w:rsidRPr="005E04CC">
              <w:rPr>
                <w:rFonts w:ascii="Tahoma" w:hAnsi="Tahoma" w:cs="Tahoma"/>
                <w:sz w:val="22"/>
                <w:szCs w:val="22"/>
              </w:rPr>
              <w:t xml:space="preserve">dating or intimate sexual relationships between those who are employees or volunteers and those who are recipients of the services the programs provide; </w:t>
            </w:r>
            <w:r w:rsidRPr="005E04CC">
              <w:rPr>
                <w:rFonts w:ascii="Tahoma" w:hAnsi="Tahoma" w:cs="Tahoma"/>
                <w:b/>
                <w:bCs/>
                <w:sz w:val="22"/>
                <w:szCs w:val="22"/>
              </w:rPr>
              <w:t xml:space="preserve">(g) </w:t>
            </w:r>
            <w:r w:rsidRPr="005E04CC">
              <w:rPr>
                <w:rFonts w:ascii="Tahoma" w:hAnsi="Tahoma" w:cs="Tahoma"/>
                <w:sz w:val="22"/>
                <w:szCs w:val="22"/>
              </w:rPr>
              <w:t xml:space="preserve">dating or intimate sexual relationships with a person </w:t>
            </w:r>
            <w:r w:rsidRPr="005E04CC">
              <w:rPr>
                <w:rFonts w:ascii="Tahoma" w:hAnsi="Tahoma" w:cs="Tahoma"/>
                <w:b/>
                <w:bCs/>
                <w:i/>
                <w:iCs/>
                <w:sz w:val="22"/>
                <w:szCs w:val="22"/>
              </w:rPr>
              <w:t xml:space="preserve">under </w:t>
            </w:r>
            <w:r w:rsidRPr="005E04CC">
              <w:rPr>
                <w:rFonts w:ascii="Tahoma" w:hAnsi="Tahoma" w:cs="Tahoma"/>
                <w:sz w:val="22"/>
                <w:szCs w:val="22"/>
              </w:rPr>
              <w:t xml:space="preserve">the legal age of 18, regardless of their affiliation with the program; </w:t>
            </w:r>
            <w:r w:rsidRPr="005E04CC">
              <w:rPr>
                <w:rFonts w:ascii="Tahoma" w:hAnsi="Tahoma" w:cs="Tahoma"/>
                <w:b/>
                <w:bCs/>
                <w:sz w:val="22"/>
                <w:szCs w:val="22"/>
              </w:rPr>
              <w:t xml:space="preserve">(h) </w:t>
            </w:r>
            <w:r w:rsidRPr="005E04CC">
              <w:rPr>
                <w:rFonts w:ascii="Tahoma" w:hAnsi="Tahoma" w:cs="Tahoma"/>
                <w:sz w:val="22"/>
                <w:szCs w:val="22"/>
              </w:rPr>
              <w:t xml:space="preserve">sexual conduct or molestation of any type with a child; and </w:t>
            </w:r>
            <w:r w:rsidRPr="005E04CC">
              <w:rPr>
                <w:rFonts w:ascii="Tahoma" w:hAnsi="Tahoma" w:cs="Tahoma"/>
                <w:b/>
                <w:bCs/>
                <w:sz w:val="22"/>
                <w:szCs w:val="22"/>
              </w:rPr>
              <w:t xml:space="preserve">(i) </w:t>
            </w:r>
            <w:r w:rsidRPr="005E04CC">
              <w:rPr>
                <w:rFonts w:ascii="Tahoma" w:hAnsi="Tahoma" w:cs="Tahoma"/>
                <w:sz w:val="22"/>
                <w:szCs w:val="22"/>
              </w:rPr>
              <w:t>attempted or actual rape or sexual assault. Any person who disobeys these policies will be subject to punishment not only by the project, but also by law.</w:t>
            </w:r>
          </w:p>
        </w:tc>
      </w:tr>
    </w:tbl>
    <w:p w:rsidR="00822BF8" w:rsidRDefault="00822BF8" w:rsidP="00F72993"/>
    <w:tbl>
      <w:tblPr>
        <w:tblW w:w="10218" w:type="dxa"/>
        <w:jc w:val="center"/>
        <w:tblLayout w:type="fixed"/>
        <w:tblLook w:val="0000" w:firstRow="0" w:lastRow="0" w:firstColumn="0" w:lastColumn="0" w:noHBand="0" w:noVBand="0"/>
      </w:tblPr>
      <w:tblGrid>
        <w:gridCol w:w="6999"/>
        <w:gridCol w:w="3219"/>
      </w:tblGrid>
      <w:tr w:rsidR="00822BF8" w:rsidRPr="00D6155E" w:rsidTr="00F02141">
        <w:trPr>
          <w:trHeight w:val="28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822BF8" w:rsidRPr="00D6155E" w:rsidRDefault="00822BF8" w:rsidP="00F02141">
            <w:pPr>
              <w:pStyle w:val="Heading3"/>
            </w:pPr>
            <w:r>
              <w:rPr>
                <w:sz w:val="24"/>
              </w:rPr>
              <w:t>Volunteer Liability</w:t>
            </w:r>
          </w:p>
        </w:tc>
      </w:tr>
      <w:tr w:rsidR="00822BF8" w:rsidRPr="00AF3BBE" w:rsidTr="00822BF8">
        <w:trPr>
          <w:trHeight w:val="117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69E9" w:rsidRPr="00BF69E9" w:rsidRDefault="00BF69E9" w:rsidP="00F02141">
            <w:pPr>
              <w:jc w:val="center"/>
              <w:rPr>
                <w:rFonts w:ascii="Tahoma" w:hAnsi="Tahoma" w:cs="Tahoma"/>
                <w:b/>
                <w:iCs/>
                <w:color w:val="FF0000"/>
                <w:sz w:val="20"/>
              </w:rPr>
            </w:pPr>
            <w:r w:rsidRPr="00BF69E9">
              <w:rPr>
                <w:rFonts w:ascii="Tahoma" w:hAnsi="Tahoma" w:cs="Tahoma"/>
                <w:b/>
                <w:iCs/>
                <w:color w:val="FF0000"/>
                <w:sz w:val="20"/>
              </w:rPr>
              <w:t>PLEASE SIGN ONCE YOU ARRIVE IN GUATEMALA!</w:t>
            </w:r>
          </w:p>
          <w:p w:rsidR="00822BF8" w:rsidRPr="00AF3BBE" w:rsidRDefault="00822BF8" w:rsidP="00F02141">
            <w:pPr>
              <w:jc w:val="center"/>
            </w:pPr>
            <w:r w:rsidRPr="005E04CC">
              <w:rPr>
                <w:rFonts w:ascii="Tahoma" w:hAnsi="Tahoma" w:cs="Tahoma"/>
                <w:iCs/>
                <w:sz w:val="22"/>
              </w:rPr>
              <w:t xml:space="preserve">I agree not to </w:t>
            </w:r>
            <w:r>
              <w:rPr>
                <w:rFonts w:ascii="Tahoma" w:hAnsi="Tahoma" w:cs="Tahoma"/>
                <w:iCs/>
                <w:sz w:val="22"/>
              </w:rPr>
              <w:t xml:space="preserve">hold liable or responsible </w:t>
            </w:r>
            <w:proofErr w:type="spellStart"/>
            <w:r w:rsidRPr="005E04CC">
              <w:rPr>
                <w:rFonts w:ascii="Tahoma" w:hAnsi="Tahoma" w:cs="Tahoma"/>
                <w:iCs/>
                <w:sz w:val="22"/>
              </w:rPr>
              <w:t>Asociación</w:t>
            </w:r>
            <w:proofErr w:type="spellEnd"/>
            <w:r w:rsidRPr="005E04CC">
              <w:rPr>
                <w:rFonts w:ascii="Tahoma" w:hAnsi="Tahoma" w:cs="Tahoma"/>
                <w:iCs/>
                <w:sz w:val="22"/>
              </w:rPr>
              <w:t xml:space="preserve"> Nuestros Ahijados or its staff from any damage to or loss of personal property, sickness or injury which may occur while participating with this organization.</w:t>
            </w:r>
            <w:r>
              <w:rPr>
                <w:rFonts w:ascii="Tahoma" w:hAnsi="Tahoma" w:cs="Tahoma"/>
                <w:iCs/>
                <w:sz w:val="22"/>
              </w:rPr>
              <w:t xml:space="preserve"> It is my understanding that </w:t>
            </w:r>
            <w:proofErr w:type="spellStart"/>
            <w:r w:rsidRPr="005E04CC">
              <w:rPr>
                <w:rFonts w:ascii="Tahoma" w:hAnsi="Tahoma" w:cs="Tahoma"/>
                <w:iCs/>
                <w:sz w:val="22"/>
              </w:rPr>
              <w:t>Asociación</w:t>
            </w:r>
            <w:proofErr w:type="spellEnd"/>
            <w:r w:rsidRPr="005E04CC">
              <w:rPr>
                <w:rFonts w:ascii="Tahoma" w:hAnsi="Tahoma" w:cs="Tahoma"/>
                <w:iCs/>
                <w:sz w:val="22"/>
              </w:rPr>
              <w:t xml:space="preserve"> Nuestros Ahijados will take the needed precautions to minimize the chances of any incident occurring during the volunteer experience, and will endeavor to seek appropriate assistance, if and when needed, but will not be held responsible or liable.</w:t>
            </w:r>
          </w:p>
        </w:tc>
      </w:tr>
      <w:tr w:rsidR="00822BF8" w:rsidRPr="002F2D0E" w:rsidTr="00971EE9">
        <w:trPr>
          <w:trHeight w:val="576"/>
          <w:jc w:val="center"/>
        </w:trPr>
        <w:tc>
          <w:tcPr>
            <w:tcW w:w="6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22BF8" w:rsidRPr="002F2D0E" w:rsidRDefault="00822BF8" w:rsidP="00F02141">
            <w:pPr>
              <w:pStyle w:val="StyleBodyText210ptNotItalic"/>
              <w:rPr>
                <w:b/>
              </w:rPr>
            </w:pPr>
            <w:r w:rsidRPr="002F2D0E">
              <w:rPr>
                <w:b/>
              </w:rPr>
              <w:t>Signature:</w:t>
            </w:r>
            <w:r>
              <w:rPr>
                <w:b/>
              </w:rPr>
              <w:t xml:space="preserve"> </w:t>
            </w:r>
            <w:r w:rsidR="00C91545">
              <w:object w:dxaOrig="225" w:dyaOrig="225">
                <v:shape id="_x0000_i1201" type="#_x0000_t75" style="width:281.25pt;height:18pt" o:ole="">
                  <v:imagedata r:id="rId88" o:title=""/>
                </v:shape>
                <w:control r:id="rId89" w:name="TextBox22" w:shapeid="_x0000_i1201"/>
              </w:object>
            </w:r>
          </w:p>
        </w:tc>
        <w:tc>
          <w:tcPr>
            <w:tcW w:w="3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22BF8" w:rsidRPr="002F2D0E" w:rsidRDefault="00822BF8" w:rsidP="00F02141">
            <w:pPr>
              <w:pStyle w:val="StyleBodyText210ptNotItalic"/>
              <w:rPr>
                <w:b/>
              </w:rPr>
            </w:pPr>
            <w:r w:rsidRPr="002F2D0E">
              <w:rPr>
                <w:b/>
              </w:rPr>
              <w:t>Date:</w:t>
            </w:r>
            <w:r>
              <w:rPr>
                <w:b/>
              </w:rPr>
              <w:t xml:space="preserve"> </w:t>
            </w:r>
            <w:sdt>
              <w:sdtPr>
                <w:rPr>
                  <w:b/>
                </w:rPr>
                <w:id w:val="1479340072"/>
                <w:showingPlcHdr/>
                <w:date>
                  <w:dateFormat w:val="d MMMM yyyy"/>
                  <w:lid w:val="en-US"/>
                  <w:storeMappedDataAs w:val="dateTime"/>
                  <w:calendar w:val="gregorian"/>
                </w:date>
              </w:sdtPr>
              <w:sdtEndPr/>
              <w:sdtContent>
                <w:r w:rsidR="00E229DF">
                  <w:rPr>
                    <w:b/>
                  </w:rPr>
                  <w:t xml:space="preserve">     </w:t>
                </w:r>
              </w:sdtContent>
            </w:sdt>
          </w:p>
        </w:tc>
      </w:tr>
    </w:tbl>
    <w:p w:rsidR="00822BF8" w:rsidRDefault="00822BF8" w:rsidP="00F72993"/>
    <w:tbl>
      <w:tblPr>
        <w:tblW w:w="10218" w:type="dxa"/>
        <w:jc w:val="center"/>
        <w:tblLayout w:type="fixed"/>
        <w:tblLook w:val="0000" w:firstRow="0" w:lastRow="0" w:firstColumn="0" w:lastColumn="0" w:noHBand="0" w:noVBand="0"/>
      </w:tblPr>
      <w:tblGrid>
        <w:gridCol w:w="6999"/>
        <w:gridCol w:w="3219"/>
      </w:tblGrid>
      <w:tr w:rsidR="00822BF8" w:rsidRPr="00D6155E" w:rsidTr="00F02141">
        <w:trPr>
          <w:trHeight w:val="28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822BF8" w:rsidRPr="00D6155E" w:rsidRDefault="00822BF8" w:rsidP="00F02141">
            <w:pPr>
              <w:pStyle w:val="Heading3"/>
            </w:pPr>
            <w:r>
              <w:rPr>
                <w:sz w:val="24"/>
              </w:rPr>
              <w:t>Photo Release</w:t>
            </w:r>
          </w:p>
        </w:tc>
      </w:tr>
      <w:tr w:rsidR="00822BF8" w:rsidRPr="00AF3BBE" w:rsidTr="00F02141">
        <w:trPr>
          <w:trHeight w:val="1178"/>
          <w:jc w:val="center"/>
        </w:trPr>
        <w:tc>
          <w:tcPr>
            <w:tcW w:w="10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69E9" w:rsidRPr="00BF69E9" w:rsidRDefault="00BF69E9" w:rsidP="00F02141">
            <w:pPr>
              <w:jc w:val="center"/>
              <w:rPr>
                <w:rFonts w:ascii="Tahoma" w:hAnsi="Tahoma" w:cs="Tahoma"/>
                <w:b/>
                <w:iCs/>
                <w:color w:val="FF0000"/>
                <w:sz w:val="20"/>
              </w:rPr>
            </w:pPr>
            <w:r w:rsidRPr="00BF69E9">
              <w:rPr>
                <w:rFonts w:ascii="Tahoma" w:hAnsi="Tahoma" w:cs="Tahoma"/>
                <w:b/>
                <w:iCs/>
                <w:color w:val="FF0000"/>
                <w:sz w:val="20"/>
              </w:rPr>
              <w:t>PLEASE SIGN ONCE YOU ARRIVE IN GUATEMALA!</w:t>
            </w:r>
          </w:p>
          <w:p w:rsidR="00822BF8" w:rsidRPr="00AF3BBE" w:rsidRDefault="00822BF8" w:rsidP="00F02141">
            <w:pPr>
              <w:jc w:val="center"/>
            </w:pPr>
            <w:r>
              <w:rPr>
                <w:rFonts w:ascii="Tahoma" w:hAnsi="Tahoma" w:cs="Tahoma"/>
                <w:iCs/>
                <w:sz w:val="22"/>
              </w:rPr>
              <w:t xml:space="preserve">I grant </w:t>
            </w:r>
            <w:proofErr w:type="spellStart"/>
            <w:r w:rsidRPr="00822BF8">
              <w:rPr>
                <w:rFonts w:ascii="Tahoma" w:hAnsi="Tahoma" w:cs="Tahoma"/>
                <w:iCs/>
                <w:sz w:val="22"/>
              </w:rPr>
              <w:t>Asociación</w:t>
            </w:r>
            <w:proofErr w:type="spellEnd"/>
            <w:r w:rsidRPr="00822BF8">
              <w:rPr>
                <w:rFonts w:ascii="Tahoma" w:hAnsi="Tahoma" w:cs="Tahoma"/>
                <w:iCs/>
                <w:sz w:val="22"/>
              </w:rPr>
              <w:t xml:space="preserve"> Nuestros Ahijados, its representatives and employees the right to take photographs and/or videos while participating wi</w:t>
            </w:r>
            <w:r>
              <w:rPr>
                <w:rFonts w:ascii="Tahoma" w:hAnsi="Tahoma" w:cs="Tahoma"/>
                <w:iCs/>
                <w:sz w:val="22"/>
              </w:rPr>
              <w:t xml:space="preserve">th the program. I agree that </w:t>
            </w:r>
            <w:proofErr w:type="spellStart"/>
            <w:r w:rsidRPr="00822BF8">
              <w:rPr>
                <w:rFonts w:ascii="Tahoma" w:hAnsi="Tahoma" w:cs="Tahoma"/>
                <w:iCs/>
                <w:sz w:val="22"/>
              </w:rPr>
              <w:t>Asociación</w:t>
            </w:r>
            <w:proofErr w:type="spellEnd"/>
            <w:r w:rsidRPr="00822BF8">
              <w:rPr>
                <w:rFonts w:ascii="Tahoma" w:hAnsi="Tahoma" w:cs="Tahoma"/>
                <w:iCs/>
                <w:sz w:val="22"/>
              </w:rPr>
              <w:t xml:space="preserve"> Nuestros Ahijados may use such photographs, film footage, or tape recordings of me for any lawful purpose, including such purposes as publicity, illustration, advertising and Web content.</w:t>
            </w:r>
          </w:p>
        </w:tc>
      </w:tr>
      <w:tr w:rsidR="00822BF8" w:rsidRPr="002F2D0E" w:rsidTr="00971EE9">
        <w:trPr>
          <w:trHeight w:val="576"/>
          <w:jc w:val="center"/>
        </w:trPr>
        <w:tc>
          <w:tcPr>
            <w:tcW w:w="6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22BF8" w:rsidRPr="002F2D0E" w:rsidRDefault="00822BF8" w:rsidP="00F02141">
            <w:pPr>
              <w:pStyle w:val="StyleBodyText210ptNotItalic"/>
              <w:rPr>
                <w:b/>
              </w:rPr>
            </w:pPr>
            <w:r w:rsidRPr="002F2D0E">
              <w:rPr>
                <w:b/>
              </w:rPr>
              <w:t>Signature:</w:t>
            </w:r>
            <w:r>
              <w:rPr>
                <w:b/>
              </w:rPr>
              <w:t xml:space="preserve"> </w:t>
            </w:r>
            <w:r w:rsidR="00971EE9">
              <w:object w:dxaOrig="225" w:dyaOrig="225">
                <v:shape id="_x0000_i1203" type="#_x0000_t75" style="width:280.5pt;height:18pt" o:ole="">
                  <v:imagedata r:id="rId86" o:title=""/>
                </v:shape>
                <w:control r:id="rId90" w:name="TextBox23" w:shapeid="_x0000_i1203"/>
              </w:object>
            </w:r>
          </w:p>
        </w:tc>
        <w:tc>
          <w:tcPr>
            <w:tcW w:w="3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22BF8" w:rsidRPr="002F2D0E" w:rsidRDefault="00822BF8" w:rsidP="00F02141">
            <w:pPr>
              <w:pStyle w:val="StyleBodyText210ptNotItalic"/>
              <w:rPr>
                <w:b/>
              </w:rPr>
            </w:pPr>
            <w:r w:rsidRPr="002F2D0E">
              <w:rPr>
                <w:b/>
              </w:rPr>
              <w:t>Date:</w:t>
            </w:r>
            <w:r>
              <w:rPr>
                <w:b/>
              </w:rPr>
              <w:t xml:space="preserve"> </w:t>
            </w:r>
            <w:sdt>
              <w:sdtPr>
                <w:rPr>
                  <w:b/>
                </w:rPr>
                <w:id w:val="-1436899652"/>
                <w:showingPlcHdr/>
                <w:date>
                  <w:dateFormat w:val="d MMMM yyyy"/>
                  <w:lid w:val="en-US"/>
                  <w:storeMappedDataAs w:val="dateTime"/>
                  <w:calendar w:val="gregorian"/>
                </w:date>
              </w:sdtPr>
              <w:sdtEndPr/>
              <w:sdtContent>
                <w:r w:rsidR="00E229DF">
                  <w:rPr>
                    <w:b/>
                  </w:rPr>
                  <w:t xml:space="preserve">     </w:t>
                </w:r>
              </w:sdtContent>
            </w:sdt>
          </w:p>
        </w:tc>
      </w:tr>
    </w:tbl>
    <w:p w:rsidR="00822BF8" w:rsidRDefault="00822BF8" w:rsidP="00F72993"/>
    <w:p w:rsidR="00E229DF" w:rsidRDefault="00E229DF" w:rsidP="00F72993"/>
    <w:tbl>
      <w:tblPr>
        <w:tblW w:w="10218" w:type="dxa"/>
        <w:jc w:val="center"/>
        <w:tblLayout w:type="fixed"/>
        <w:tblLook w:val="0000" w:firstRow="0" w:lastRow="0" w:firstColumn="0" w:lastColumn="0" w:noHBand="0" w:noVBand="0"/>
      </w:tblPr>
      <w:tblGrid>
        <w:gridCol w:w="10218"/>
      </w:tblGrid>
      <w:tr w:rsidR="00E229DF" w:rsidRPr="00D6155E" w:rsidTr="008C41F6">
        <w:trPr>
          <w:trHeight w:val="288"/>
          <w:jc w:val="center"/>
        </w:trPr>
        <w:tc>
          <w:tcPr>
            <w:tcW w:w="10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vAlign w:val="center"/>
          </w:tcPr>
          <w:p w:rsidR="00E229DF" w:rsidRPr="00D6155E" w:rsidRDefault="00E229DF" w:rsidP="008C41F6">
            <w:pPr>
              <w:pStyle w:val="Heading3"/>
            </w:pPr>
            <w:r>
              <w:rPr>
                <w:sz w:val="24"/>
              </w:rPr>
              <w:t>Additional Comments or Requests</w:t>
            </w:r>
          </w:p>
        </w:tc>
      </w:tr>
      <w:tr w:rsidR="00E229DF" w:rsidRPr="00AF3BBE" w:rsidTr="00E229DF">
        <w:trPr>
          <w:trHeight w:val="2087"/>
          <w:jc w:val="center"/>
        </w:trPr>
        <w:tc>
          <w:tcPr>
            <w:tcW w:w="10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29DF" w:rsidRDefault="00E229DF" w:rsidP="00E229DF">
            <w:pPr>
              <w:jc w:val="center"/>
              <w:rPr>
                <w:rFonts w:ascii="Tahoma" w:hAnsi="Tahoma"/>
                <w:sz w:val="20"/>
                <w:szCs w:val="16"/>
              </w:rPr>
            </w:pPr>
            <w:r>
              <w:rPr>
                <w:rFonts w:ascii="Tahoma" w:hAnsi="Tahoma"/>
                <w:sz w:val="20"/>
                <w:szCs w:val="16"/>
              </w:rPr>
              <w:object w:dxaOrig="225" w:dyaOrig="225">
                <v:shape id="_x0000_i1205" type="#_x0000_t75" style="width:495.75pt;height:18pt" o:ole="">
                  <v:imagedata r:id="rId91" o:title=""/>
                </v:shape>
                <w:control r:id="rId92" w:name="TextBox221" w:shapeid="_x0000_i1205"/>
              </w:object>
            </w:r>
          </w:p>
          <w:p w:rsidR="00E229DF" w:rsidRDefault="00E229DF" w:rsidP="00E229DF">
            <w:pPr>
              <w:jc w:val="center"/>
              <w:rPr>
                <w:rFonts w:ascii="Tahoma" w:hAnsi="Tahoma"/>
                <w:sz w:val="20"/>
                <w:szCs w:val="16"/>
              </w:rPr>
            </w:pPr>
            <w:r>
              <w:rPr>
                <w:rFonts w:ascii="Tahoma" w:hAnsi="Tahoma"/>
                <w:sz w:val="20"/>
                <w:szCs w:val="16"/>
              </w:rPr>
              <w:object w:dxaOrig="225" w:dyaOrig="225">
                <v:shape id="_x0000_i1207" type="#_x0000_t75" style="width:495.75pt;height:18pt" o:ole="">
                  <v:imagedata r:id="rId91" o:title=""/>
                </v:shape>
                <w:control r:id="rId93" w:name="TextBox2211" w:shapeid="_x0000_i1207"/>
              </w:object>
            </w:r>
          </w:p>
          <w:p w:rsidR="00E229DF" w:rsidRDefault="00E229DF" w:rsidP="00E229DF">
            <w:pPr>
              <w:jc w:val="center"/>
              <w:rPr>
                <w:rFonts w:ascii="Tahoma" w:hAnsi="Tahoma"/>
                <w:sz w:val="20"/>
                <w:szCs w:val="16"/>
              </w:rPr>
            </w:pPr>
            <w:r>
              <w:rPr>
                <w:rFonts w:ascii="Tahoma" w:hAnsi="Tahoma"/>
                <w:sz w:val="20"/>
                <w:szCs w:val="16"/>
              </w:rPr>
              <w:object w:dxaOrig="225" w:dyaOrig="225">
                <v:shape id="_x0000_i1209" type="#_x0000_t75" style="width:495.75pt;height:18pt" o:ole="">
                  <v:imagedata r:id="rId91" o:title=""/>
                </v:shape>
                <w:control r:id="rId94" w:name="TextBox2212" w:shapeid="_x0000_i1209"/>
              </w:object>
            </w:r>
          </w:p>
          <w:p w:rsidR="00E229DF" w:rsidRDefault="00E229DF" w:rsidP="00E229DF">
            <w:pPr>
              <w:jc w:val="center"/>
              <w:rPr>
                <w:rFonts w:ascii="Tahoma" w:hAnsi="Tahoma"/>
                <w:sz w:val="20"/>
                <w:szCs w:val="16"/>
              </w:rPr>
            </w:pPr>
            <w:r>
              <w:rPr>
                <w:rFonts w:ascii="Tahoma" w:hAnsi="Tahoma"/>
                <w:sz w:val="20"/>
                <w:szCs w:val="16"/>
              </w:rPr>
              <w:object w:dxaOrig="225" w:dyaOrig="225">
                <v:shape id="_x0000_i1211" type="#_x0000_t75" style="width:495.75pt;height:18pt" o:ole="">
                  <v:imagedata r:id="rId91" o:title=""/>
                </v:shape>
                <w:control r:id="rId95" w:name="TextBox2213" w:shapeid="_x0000_i1211"/>
              </w:object>
            </w:r>
          </w:p>
          <w:p w:rsidR="00E229DF" w:rsidRPr="00AF3BBE" w:rsidRDefault="00E229DF" w:rsidP="00E229DF">
            <w:pPr>
              <w:jc w:val="center"/>
            </w:pPr>
            <w:r>
              <w:rPr>
                <w:rFonts w:ascii="Tahoma" w:hAnsi="Tahoma"/>
                <w:sz w:val="20"/>
                <w:szCs w:val="16"/>
              </w:rPr>
              <w:object w:dxaOrig="225" w:dyaOrig="225">
                <v:shape id="_x0000_i1213" type="#_x0000_t75" style="width:495.75pt;height:18pt" o:ole="">
                  <v:imagedata r:id="rId91" o:title=""/>
                </v:shape>
                <w:control r:id="rId96" w:name="TextBox2214" w:shapeid="_x0000_i1213"/>
              </w:object>
            </w:r>
          </w:p>
        </w:tc>
      </w:tr>
    </w:tbl>
    <w:p w:rsidR="00E229DF" w:rsidRPr="004E34C6" w:rsidRDefault="00E229DF" w:rsidP="00F72993"/>
    <w:sectPr w:rsidR="00E229DF" w:rsidRPr="004E34C6" w:rsidSect="00822BF8">
      <w:footerReference w:type="default" r:id="rId9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E9" w:rsidRDefault="00BF69E9" w:rsidP="00932A4E">
      <w:pPr>
        <w:pStyle w:val="Heading3"/>
      </w:pPr>
      <w:r>
        <w:separator/>
      </w:r>
    </w:p>
  </w:endnote>
  <w:endnote w:type="continuationSeparator" w:id="0">
    <w:p w:rsidR="00BF69E9" w:rsidRDefault="00BF69E9"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E9" w:rsidRDefault="00BF69E9">
    <w:pPr>
      <w:pStyle w:val="Footer"/>
    </w:pPr>
    <w:r>
      <w:t>Last revised 28 Feb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E9" w:rsidRDefault="00BF69E9" w:rsidP="00932A4E">
      <w:pPr>
        <w:pStyle w:val="Heading3"/>
      </w:pPr>
      <w:r>
        <w:separator/>
      </w:r>
    </w:p>
  </w:footnote>
  <w:footnote w:type="continuationSeparator" w:id="0">
    <w:p w:rsidR="00BF69E9" w:rsidRDefault="00BF69E9" w:rsidP="00932A4E">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70"/>
    <w:rsid w:val="000071F7"/>
    <w:rsid w:val="000231C5"/>
    <w:rsid w:val="0002798A"/>
    <w:rsid w:val="00027E6C"/>
    <w:rsid w:val="000328E8"/>
    <w:rsid w:val="000331BF"/>
    <w:rsid w:val="00035B46"/>
    <w:rsid w:val="00037E8C"/>
    <w:rsid w:val="000406CB"/>
    <w:rsid w:val="00045CB7"/>
    <w:rsid w:val="000605BC"/>
    <w:rsid w:val="0006613E"/>
    <w:rsid w:val="00076B5E"/>
    <w:rsid w:val="00083002"/>
    <w:rsid w:val="00087B85"/>
    <w:rsid w:val="0009780B"/>
    <w:rsid w:val="000A01F1"/>
    <w:rsid w:val="000A5677"/>
    <w:rsid w:val="000C1163"/>
    <w:rsid w:val="000D08AB"/>
    <w:rsid w:val="000D2539"/>
    <w:rsid w:val="000E011E"/>
    <w:rsid w:val="000E1CC1"/>
    <w:rsid w:val="000F2DF4"/>
    <w:rsid w:val="000F6783"/>
    <w:rsid w:val="00104B99"/>
    <w:rsid w:val="00111541"/>
    <w:rsid w:val="00120C95"/>
    <w:rsid w:val="0014663E"/>
    <w:rsid w:val="001565B8"/>
    <w:rsid w:val="00162CEA"/>
    <w:rsid w:val="00180664"/>
    <w:rsid w:val="0019145E"/>
    <w:rsid w:val="00195C49"/>
    <w:rsid w:val="001A07E1"/>
    <w:rsid w:val="00202BF8"/>
    <w:rsid w:val="002123A6"/>
    <w:rsid w:val="0024310C"/>
    <w:rsid w:val="00250014"/>
    <w:rsid w:val="00266843"/>
    <w:rsid w:val="002716D7"/>
    <w:rsid w:val="002750D6"/>
    <w:rsid w:val="00275ABB"/>
    <w:rsid w:val="00275BB5"/>
    <w:rsid w:val="00277CF7"/>
    <w:rsid w:val="00286F6A"/>
    <w:rsid w:val="00291C8C"/>
    <w:rsid w:val="002A1ECE"/>
    <w:rsid w:val="002A2510"/>
    <w:rsid w:val="002A3795"/>
    <w:rsid w:val="002B27FD"/>
    <w:rsid w:val="002B4D1D"/>
    <w:rsid w:val="002C10B1"/>
    <w:rsid w:val="002D222A"/>
    <w:rsid w:val="002D3359"/>
    <w:rsid w:val="002E53A7"/>
    <w:rsid w:val="002E6BF2"/>
    <w:rsid w:val="002F0FCC"/>
    <w:rsid w:val="002F2D0E"/>
    <w:rsid w:val="00304CD3"/>
    <w:rsid w:val="003076FD"/>
    <w:rsid w:val="00311CD9"/>
    <w:rsid w:val="00317005"/>
    <w:rsid w:val="0033501D"/>
    <w:rsid w:val="00335259"/>
    <w:rsid w:val="00377039"/>
    <w:rsid w:val="003929F1"/>
    <w:rsid w:val="003A1B63"/>
    <w:rsid w:val="003A41A1"/>
    <w:rsid w:val="003B2326"/>
    <w:rsid w:val="003B3690"/>
    <w:rsid w:val="003D4352"/>
    <w:rsid w:val="003D6EAD"/>
    <w:rsid w:val="003D757F"/>
    <w:rsid w:val="00404CD0"/>
    <w:rsid w:val="0040522B"/>
    <w:rsid w:val="00434C0F"/>
    <w:rsid w:val="00437ED0"/>
    <w:rsid w:val="00440CD8"/>
    <w:rsid w:val="00443837"/>
    <w:rsid w:val="00450F66"/>
    <w:rsid w:val="00461739"/>
    <w:rsid w:val="00467865"/>
    <w:rsid w:val="00477472"/>
    <w:rsid w:val="004778CE"/>
    <w:rsid w:val="00483CB9"/>
    <w:rsid w:val="0048685F"/>
    <w:rsid w:val="00487E70"/>
    <w:rsid w:val="0049031D"/>
    <w:rsid w:val="00492B63"/>
    <w:rsid w:val="004942DB"/>
    <w:rsid w:val="004A1437"/>
    <w:rsid w:val="004A4198"/>
    <w:rsid w:val="004A54EA"/>
    <w:rsid w:val="004B0578"/>
    <w:rsid w:val="004C24ED"/>
    <w:rsid w:val="004D702E"/>
    <w:rsid w:val="004E34C6"/>
    <w:rsid w:val="004E3CD9"/>
    <w:rsid w:val="004F62AD"/>
    <w:rsid w:val="00501AE8"/>
    <w:rsid w:val="005039E0"/>
    <w:rsid w:val="00504B65"/>
    <w:rsid w:val="005114CE"/>
    <w:rsid w:val="0052122B"/>
    <w:rsid w:val="0052652A"/>
    <w:rsid w:val="00534AF4"/>
    <w:rsid w:val="00541924"/>
    <w:rsid w:val="005440EE"/>
    <w:rsid w:val="00551879"/>
    <w:rsid w:val="005557F6"/>
    <w:rsid w:val="00563778"/>
    <w:rsid w:val="00581F78"/>
    <w:rsid w:val="0059011D"/>
    <w:rsid w:val="005A5534"/>
    <w:rsid w:val="005B1310"/>
    <w:rsid w:val="005B353E"/>
    <w:rsid w:val="005B4AE2"/>
    <w:rsid w:val="005B66F7"/>
    <w:rsid w:val="005C0128"/>
    <w:rsid w:val="005D50EE"/>
    <w:rsid w:val="005E04CC"/>
    <w:rsid w:val="005E3AF6"/>
    <w:rsid w:val="005E63CC"/>
    <w:rsid w:val="005F6E87"/>
    <w:rsid w:val="006030FC"/>
    <w:rsid w:val="00613129"/>
    <w:rsid w:val="00613F56"/>
    <w:rsid w:val="00617C65"/>
    <w:rsid w:val="00635B14"/>
    <w:rsid w:val="0064307A"/>
    <w:rsid w:val="0066051C"/>
    <w:rsid w:val="006764D3"/>
    <w:rsid w:val="00692FAE"/>
    <w:rsid w:val="006B03BF"/>
    <w:rsid w:val="006B1E2B"/>
    <w:rsid w:val="006C4610"/>
    <w:rsid w:val="006D2635"/>
    <w:rsid w:val="006D3977"/>
    <w:rsid w:val="006D779C"/>
    <w:rsid w:val="006E4F63"/>
    <w:rsid w:val="006E615D"/>
    <w:rsid w:val="006E729E"/>
    <w:rsid w:val="0073710F"/>
    <w:rsid w:val="007564F5"/>
    <w:rsid w:val="007602AC"/>
    <w:rsid w:val="00763B3C"/>
    <w:rsid w:val="00774B67"/>
    <w:rsid w:val="0077783F"/>
    <w:rsid w:val="0078226F"/>
    <w:rsid w:val="00793AC6"/>
    <w:rsid w:val="007A3B1E"/>
    <w:rsid w:val="007A71DE"/>
    <w:rsid w:val="007B199B"/>
    <w:rsid w:val="007B6119"/>
    <w:rsid w:val="007D6318"/>
    <w:rsid w:val="007E2A15"/>
    <w:rsid w:val="007E37A1"/>
    <w:rsid w:val="008107D6"/>
    <w:rsid w:val="00822BF8"/>
    <w:rsid w:val="00835FF1"/>
    <w:rsid w:val="00841645"/>
    <w:rsid w:val="00852EC6"/>
    <w:rsid w:val="008558F3"/>
    <w:rsid w:val="0088782D"/>
    <w:rsid w:val="008B0063"/>
    <w:rsid w:val="008B6F52"/>
    <w:rsid w:val="008B7081"/>
    <w:rsid w:val="008C75A3"/>
    <w:rsid w:val="008D3285"/>
    <w:rsid w:val="008E72CF"/>
    <w:rsid w:val="00902964"/>
    <w:rsid w:val="0090497E"/>
    <w:rsid w:val="00926174"/>
    <w:rsid w:val="00926CA1"/>
    <w:rsid w:val="00932A4E"/>
    <w:rsid w:val="00937437"/>
    <w:rsid w:val="0094790F"/>
    <w:rsid w:val="00961FA3"/>
    <w:rsid w:val="00965FD2"/>
    <w:rsid w:val="00966B90"/>
    <w:rsid w:val="00971EE9"/>
    <w:rsid w:val="00972177"/>
    <w:rsid w:val="009737B7"/>
    <w:rsid w:val="00973EA0"/>
    <w:rsid w:val="009802C4"/>
    <w:rsid w:val="009976D9"/>
    <w:rsid w:val="00997A3E"/>
    <w:rsid w:val="009A466F"/>
    <w:rsid w:val="009A4EA3"/>
    <w:rsid w:val="009A55DC"/>
    <w:rsid w:val="009C220D"/>
    <w:rsid w:val="009D3BE7"/>
    <w:rsid w:val="009D7B13"/>
    <w:rsid w:val="009E5B13"/>
    <w:rsid w:val="00A010A6"/>
    <w:rsid w:val="00A15C1D"/>
    <w:rsid w:val="00A211B2"/>
    <w:rsid w:val="00A21310"/>
    <w:rsid w:val="00A2727E"/>
    <w:rsid w:val="00A35524"/>
    <w:rsid w:val="00A74F99"/>
    <w:rsid w:val="00A82BA3"/>
    <w:rsid w:val="00A92012"/>
    <w:rsid w:val="00A94ACC"/>
    <w:rsid w:val="00A97905"/>
    <w:rsid w:val="00AA5177"/>
    <w:rsid w:val="00AC21BE"/>
    <w:rsid w:val="00AC472D"/>
    <w:rsid w:val="00AD282D"/>
    <w:rsid w:val="00AE6D32"/>
    <w:rsid w:val="00AE6FA4"/>
    <w:rsid w:val="00AF143A"/>
    <w:rsid w:val="00AF3BBE"/>
    <w:rsid w:val="00AF50EE"/>
    <w:rsid w:val="00B03907"/>
    <w:rsid w:val="00B06C50"/>
    <w:rsid w:val="00B11811"/>
    <w:rsid w:val="00B311E1"/>
    <w:rsid w:val="00B4294D"/>
    <w:rsid w:val="00B4735C"/>
    <w:rsid w:val="00B77CB0"/>
    <w:rsid w:val="00B831CB"/>
    <w:rsid w:val="00B84A45"/>
    <w:rsid w:val="00B90EC2"/>
    <w:rsid w:val="00BA268F"/>
    <w:rsid w:val="00BA5387"/>
    <w:rsid w:val="00BD0A93"/>
    <w:rsid w:val="00BD463D"/>
    <w:rsid w:val="00BF17F9"/>
    <w:rsid w:val="00BF69E9"/>
    <w:rsid w:val="00C079CA"/>
    <w:rsid w:val="00C10351"/>
    <w:rsid w:val="00C133F3"/>
    <w:rsid w:val="00C255F7"/>
    <w:rsid w:val="00C35737"/>
    <w:rsid w:val="00C4384F"/>
    <w:rsid w:val="00C65C78"/>
    <w:rsid w:val="00C67741"/>
    <w:rsid w:val="00C74647"/>
    <w:rsid w:val="00C76039"/>
    <w:rsid w:val="00C76480"/>
    <w:rsid w:val="00C90DF5"/>
    <w:rsid w:val="00C91545"/>
    <w:rsid w:val="00C92FD6"/>
    <w:rsid w:val="00CA4083"/>
    <w:rsid w:val="00CC5108"/>
    <w:rsid w:val="00CC6598"/>
    <w:rsid w:val="00CC6BB1"/>
    <w:rsid w:val="00CE293C"/>
    <w:rsid w:val="00D14E73"/>
    <w:rsid w:val="00D44E11"/>
    <w:rsid w:val="00D559FC"/>
    <w:rsid w:val="00D6155E"/>
    <w:rsid w:val="00D74D41"/>
    <w:rsid w:val="00D9218E"/>
    <w:rsid w:val="00DB41EB"/>
    <w:rsid w:val="00DC06C3"/>
    <w:rsid w:val="00DC47A2"/>
    <w:rsid w:val="00DE1551"/>
    <w:rsid w:val="00DE7FB7"/>
    <w:rsid w:val="00E07857"/>
    <w:rsid w:val="00E12AB9"/>
    <w:rsid w:val="00E20DDA"/>
    <w:rsid w:val="00E229DF"/>
    <w:rsid w:val="00E23C6A"/>
    <w:rsid w:val="00E243FB"/>
    <w:rsid w:val="00E3079F"/>
    <w:rsid w:val="00E32A8B"/>
    <w:rsid w:val="00E36054"/>
    <w:rsid w:val="00E37E7B"/>
    <w:rsid w:val="00E46E04"/>
    <w:rsid w:val="00E752AD"/>
    <w:rsid w:val="00E757DE"/>
    <w:rsid w:val="00E84EA5"/>
    <w:rsid w:val="00E87396"/>
    <w:rsid w:val="00EA3362"/>
    <w:rsid w:val="00EA3A53"/>
    <w:rsid w:val="00EA44A1"/>
    <w:rsid w:val="00EA653C"/>
    <w:rsid w:val="00EC42A3"/>
    <w:rsid w:val="00EE0669"/>
    <w:rsid w:val="00EE1E1E"/>
    <w:rsid w:val="00EE4196"/>
    <w:rsid w:val="00EF1B8B"/>
    <w:rsid w:val="00F017C4"/>
    <w:rsid w:val="00F02141"/>
    <w:rsid w:val="00F03FC7"/>
    <w:rsid w:val="00F07933"/>
    <w:rsid w:val="00F121EE"/>
    <w:rsid w:val="00F41461"/>
    <w:rsid w:val="00F4384D"/>
    <w:rsid w:val="00F72993"/>
    <w:rsid w:val="00F83033"/>
    <w:rsid w:val="00F8658C"/>
    <w:rsid w:val="00F966AA"/>
    <w:rsid w:val="00FB538F"/>
    <w:rsid w:val="00FC0F45"/>
    <w:rsid w:val="00FC1B60"/>
    <w:rsid w:val="00FC3071"/>
    <w:rsid w:val="00FD5902"/>
    <w:rsid w:val="00FF17FC"/>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basedOn w:val="DefaultParagraphFont"/>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basedOn w:val="BodyText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basedOn w:val="BodyText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character" w:styleId="PlaceholderText">
    <w:name w:val="Placeholder Text"/>
    <w:basedOn w:val="DefaultParagraphFont"/>
    <w:uiPriority w:val="99"/>
    <w:semiHidden/>
    <w:rsid w:val="002A3795"/>
    <w:rPr>
      <w:color w:val="808080"/>
    </w:rPr>
  </w:style>
  <w:style w:type="paragraph" w:customStyle="1" w:styleId="Default">
    <w:name w:val="Default"/>
    <w:rsid w:val="005E04CC"/>
    <w:pPr>
      <w:autoSpaceDE w:val="0"/>
      <w:autoSpaceDN w:val="0"/>
      <w:adjustRightInd w:val="0"/>
    </w:pPr>
    <w:rPr>
      <w:color w:val="000000"/>
      <w:sz w:val="24"/>
      <w:szCs w:val="24"/>
    </w:rPr>
  </w:style>
  <w:style w:type="character" w:customStyle="1" w:styleId="Style1">
    <w:name w:val="Style1"/>
    <w:basedOn w:val="DefaultParagraphFont"/>
    <w:uiPriority w:val="1"/>
    <w:rsid w:val="003D757F"/>
    <w:rPr>
      <w:rFonts w:ascii="Tahoma" w:hAnsi="Tahoma"/>
      <w:b/>
      <w:color w:val="000099"/>
      <w:sz w:val="24"/>
    </w:rPr>
  </w:style>
  <w:style w:type="character" w:customStyle="1" w:styleId="Style2">
    <w:name w:val="Style2"/>
    <w:basedOn w:val="DefaultParagraphFont"/>
    <w:uiPriority w:val="1"/>
    <w:rsid w:val="003D757F"/>
  </w:style>
  <w:style w:type="character" w:customStyle="1" w:styleId="Style3">
    <w:name w:val="Style3"/>
    <w:basedOn w:val="DefaultParagraphFont"/>
    <w:uiPriority w:val="1"/>
    <w:rsid w:val="003D757F"/>
    <w:rPr>
      <w:rFonts w:ascii="Tahoma" w:hAnsi="Tahoma"/>
      <w:b/>
      <w:color w:val="000099"/>
      <w:sz w:val="18"/>
    </w:rPr>
  </w:style>
  <w:style w:type="character" w:customStyle="1" w:styleId="Style4">
    <w:name w:val="Style4"/>
    <w:basedOn w:val="DefaultParagraphFont"/>
    <w:uiPriority w:val="1"/>
    <w:rsid w:val="00DC06C3"/>
    <w:rPr>
      <w:rFonts w:ascii="Tahoma" w:hAnsi="Tahoma"/>
      <w:b/>
      <w:color w:val="C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basedOn w:val="DefaultParagraphFont"/>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basedOn w:val="BodyText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basedOn w:val="BodyText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character" w:styleId="PlaceholderText">
    <w:name w:val="Placeholder Text"/>
    <w:basedOn w:val="DefaultParagraphFont"/>
    <w:uiPriority w:val="99"/>
    <w:semiHidden/>
    <w:rsid w:val="002A3795"/>
    <w:rPr>
      <w:color w:val="808080"/>
    </w:rPr>
  </w:style>
  <w:style w:type="paragraph" w:customStyle="1" w:styleId="Default">
    <w:name w:val="Default"/>
    <w:rsid w:val="005E04CC"/>
    <w:pPr>
      <w:autoSpaceDE w:val="0"/>
      <w:autoSpaceDN w:val="0"/>
      <w:adjustRightInd w:val="0"/>
    </w:pPr>
    <w:rPr>
      <w:color w:val="000000"/>
      <w:sz w:val="24"/>
      <w:szCs w:val="24"/>
    </w:rPr>
  </w:style>
  <w:style w:type="character" w:customStyle="1" w:styleId="Style1">
    <w:name w:val="Style1"/>
    <w:basedOn w:val="DefaultParagraphFont"/>
    <w:uiPriority w:val="1"/>
    <w:rsid w:val="003D757F"/>
    <w:rPr>
      <w:rFonts w:ascii="Tahoma" w:hAnsi="Tahoma"/>
      <w:b/>
      <w:color w:val="000099"/>
      <w:sz w:val="24"/>
    </w:rPr>
  </w:style>
  <w:style w:type="character" w:customStyle="1" w:styleId="Style2">
    <w:name w:val="Style2"/>
    <w:basedOn w:val="DefaultParagraphFont"/>
    <w:uiPriority w:val="1"/>
    <w:rsid w:val="003D757F"/>
  </w:style>
  <w:style w:type="character" w:customStyle="1" w:styleId="Style3">
    <w:name w:val="Style3"/>
    <w:basedOn w:val="DefaultParagraphFont"/>
    <w:uiPriority w:val="1"/>
    <w:rsid w:val="003D757F"/>
    <w:rPr>
      <w:rFonts w:ascii="Tahoma" w:hAnsi="Tahoma"/>
      <w:b/>
      <w:color w:val="000099"/>
      <w:sz w:val="18"/>
    </w:rPr>
  </w:style>
  <w:style w:type="character" w:customStyle="1" w:styleId="Style4">
    <w:name w:val="Style4"/>
    <w:basedOn w:val="DefaultParagraphFont"/>
    <w:uiPriority w:val="1"/>
    <w:rsid w:val="00DC06C3"/>
    <w:rPr>
      <w:rFonts w:ascii="Tahoma" w:hAnsi="Tahoma"/>
      <w:b/>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image" Target="media/image16.wmf"/><Relationship Id="rId68" Type="http://schemas.openxmlformats.org/officeDocument/2006/relationships/control" Target="activeX/activeX42.xml"/><Relationship Id="rId84" Type="http://schemas.openxmlformats.org/officeDocument/2006/relationships/image" Target="media/image25.wmf"/><Relationship Id="rId89" Type="http://schemas.openxmlformats.org/officeDocument/2006/relationships/control" Target="activeX/activeX54.xml"/><Relationship Id="rId16" Type="http://schemas.openxmlformats.org/officeDocument/2006/relationships/control" Target="activeX/activeX4.xml"/><Relationship Id="rId11" Type="http://schemas.openxmlformats.org/officeDocument/2006/relationships/control" Target="activeX/activeX1.xml"/><Relationship Id="rId32" Type="http://schemas.openxmlformats.org/officeDocument/2006/relationships/control" Target="activeX/activeX14.xml"/><Relationship Id="rId37" Type="http://schemas.openxmlformats.org/officeDocument/2006/relationships/image" Target="media/image11.wmf"/><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45.xml"/><Relationship Id="rId79" Type="http://schemas.openxmlformats.org/officeDocument/2006/relationships/control" Target="activeX/activeX49.xml"/><Relationship Id="rId5" Type="http://schemas.openxmlformats.org/officeDocument/2006/relationships/settings" Target="settings.xml"/><Relationship Id="rId90" Type="http://schemas.openxmlformats.org/officeDocument/2006/relationships/control" Target="activeX/activeX55.xml"/><Relationship Id="rId95" Type="http://schemas.openxmlformats.org/officeDocument/2006/relationships/control" Target="activeX/activeX59.xml"/><Relationship Id="rId22" Type="http://schemas.openxmlformats.org/officeDocument/2006/relationships/control" Target="activeX/activeX8.xml"/><Relationship Id="rId27" Type="http://schemas.openxmlformats.org/officeDocument/2006/relationships/image" Target="media/image8.wmf"/><Relationship Id="rId43" Type="http://schemas.openxmlformats.org/officeDocument/2006/relationships/control" Target="activeX/activeX23.xml"/><Relationship Id="rId48" Type="http://schemas.openxmlformats.org/officeDocument/2006/relationships/image" Target="media/image13.wmf"/><Relationship Id="rId64" Type="http://schemas.openxmlformats.org/officeDocument/2006/relationships/control" Target="activeX/activeX40.xml"/><Relationship Id="rId69" Type="http://schemas.openxmlformats.org/officeDocument/2006/relationships/image" Target="media/image19.wmf"/><Relationship Id="rId80" Type="http://schemas.openxmlformats.org/officeDocument/2006/relationships/image" Target="media/image23.wmf"/><Relationship Id="rId85" Type="http://schemas.openxmlformats.org/officeDocument/2006/relationships/control" Target="activeX/activeX5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6.xml"/><Relationship Id="rId59" Type="http://schemas.openxmlformats.org/officeDocument/2006/relationships/control" Target="activeX/activeX36.xml"/><Relationship Id="rId67" Type="http://schemas.openxmlformats.org/officeDocument/2006/relationships/image" Target="media/image18.wmf"/><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3.xml"/><Relationship Id="rId75" Type="http://schemas.openxmlformats.org/officeDocument/2006/relationships/control" Target="activeX/activeX46.xml"/><Relationship Id="rId83" Type="http://schemas.openxmlformats.org/officeDocument/2006/relationships/control" Target="activeX/activeX51.xml"/><Relationship Id="rId88" Type="http://schemas.openxmlformats.org/officeDocument/2006/relationships/image" Target="media/image27.wmf"/><Relationship Id="rId91" Type="http://schemas.openxmlformats.org/officeDocument/2006/relationships/image" Target="media/image28.wmf"/><Relationship Id="rId96"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4.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control" Target="activeX/activeX24.xml"/><Relationship Id="rId52" Type="http://schemas.openxmlformats.org/officeDocument/2006/relationships/image" Target="media/image15.wmf"/><Relationship Id="rId60" Type="http://schemas.openxmlformats.org/officeDocument/2006/relationships/control" Target="activeX/activeX37.xml"/><Relationship Id="rId65" Type="http://schemas.openxmlformats.org/officeDocument/2006/relationships/image" Target="media/image17.wmf"/><Relationship Id="rId73" Type="http://schemas.openxmlformats.org/officeDocument/2006/relationships/image" Target="media/image21.wmf"/><Relationship Id="rId78" Type="http://schemas.openxmlformats.org/officeDocument/2006/relationships/image" Target="media/image22.wmf"/><Relationship Id="rId81" Type="http://schemas.openxmlformats.org/officeDocument/2006/relationships/control" Target="activeX/activeX50.xml"/><Relationship Id="rId86" Type="http://schemas.openxmlformats.org/officeDocument/2006/relationships/image" Target="media/image26.wmf"/><Relationship Id="rId94" Type="http://schemas.openxmlformats.org/officeDocument/2006/relationships/control" Target="activeX/activeX58.xml"/><Relationship Id="rId9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image" Target="media/image12.wmf"/><Relationship Id="rId34" Type="http://schemas.openxmlformats.org/officeDocument/2006/relationships/control" Target="activeX/activeX16.xml"/><Relationship Id="rId50" Type="http://schemas.openxmlformats.org/officeDocument/2006/relationships/image" Target="media/image14.wmf"/><Relationship Id="rId55" Type="http://schemas.openxmlformats.org/officeDocument/2006/relationships/control" Target="activeX/activeX32.xml"/><Relationship Id="rId76" Type="http://schemas.openxmlformats.org/officeDocument/2006/relationships/control" Target="activeX/activeX47.xm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0.wmf"/><Relationship Id="rId92"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control" Target="activeX/activeX53.xml"/><Relationship Id="rId61" Type="http://schemas.openxmlformats.org/officeDocument/2006/relationships/control" Target="activeX/activeX38.xml"/><Relationship Id="rId82" Type="http://schemas.openxmlformats.org/officeDocument/2006/relationships/image" Target="media/image24.wmf"/><Relationship Id="rId19" Type="http://schemas.openxmlformats.org/officeDocument/2006/relationships/image" Target="media/image5.wmf"/><Relationship Id="rId14"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3.xml"/><Relationship Id="rId77" Type="http://schemas.openxmlformats.org/officeDocument/2006/relationships/control" Target="activeX/activeX48.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44.xml"/><Relationship Id="rId93" Type="http://schemas.openxmlformats.org/officeDocument/2006/relationships/control" Target="activeX/activeX57.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Anne\AppData\Roaming\Microsoft\Templates\Employee%20status%20change%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966F129EF8468488657CA4D0EC2AF8"/>
        <w:category>
          <w:name w:val="General"/>
          <w:gallery w:val="placeholder"/>
        </w:category>
        <w:types>
          <w:type w:val="bbPlcHdr"/>
        </w:types>
        <w:behaviors>
          <w:behavior w:val="content"/>
        </w:behaviors>
        <w:guid w:val="{916153E4-F335-41D9-AE33-B065C179AAAB}"/>
      </w:docPartPr>
      <w:docPartBody>
        <w:p w:rsidR="00B20818" w:rsidRDefault="00DF1B2D" w:rsidP="00DF1B2D">
          <w:pPr>
            <w:pStyle w:val="8E966F129EF8468488657CA4D0EC2AF85"/>
          </w:pPr>
          <w:r w:rsidRPr="003D757F">
            <w:rPr>
              <w:rStyle w:val="PlaceholderText"/>
              <w:rFonts w:ascii="Tahoma" w:hAnsi="Tahoma" w:cs="Tahoma"/>
              <w:sz w:val="18"/>
              <w:szCs w:val="18"/>
            </w:rPr>
            <w:t>Click here to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FB"/>
    <w:rsid w:val="007A5D0A"/>
    <w:rsid w:val="00B20818"/>
    <w:rsid w:val="00BA06C3"/>
    <w:rsid w:val="00C16C2E"/>
    <w:rsid w:val="00DF1B2D"/>
    <w:rsid w:val="00E3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B2D"/>
    <w:rPr>
      <w:color w:val="808080"/>
    </w:rPr>
  </w:style>
  <w:style w:type="paragraph" w:customStyle="1" w:styleId="868EF7C2E406429EAC5F75F05B9555FF">
    <w:name w:val="868EF7C2E406429EAC5F75F05B9555FF"/>
    <w:rsid w:val="00E33CFB"/>
    <w:pPr>
      <w:spacing w:after="0" w:line="240" w:lineRule="auto"/>
    </w:pPr>
    <w:rPr>
      <w:rFonts w:ascii="Tahoma" w:eastAsia="Times New Roman" w:hAnsi="Tahoma" w:cs="Times New Roman"/>
      <w:sz w:val="18"/>
      <w:szCs w:val="19"/>
    </w:rPr>
  </w:style>
  <w:style w:type="paragraph" w:customStyle="1" w:styleId="868EF7C2E406429EAC5F75F05B9555FF1">
    <w:name w:val="868EF7C2E406429EAC5F75F05B9555FF1"/>
    <w:rsid w:val="00E33CFB"/>
    <w:pPr>
      <w:spacing w:after="0" w:line="240" w:lineRule="auto"/>
    </w:pPr>
    <w:rPr>
      <w:rFonts w:ascii="Tahoma" w:eastAsia="Times New Roman" w:hAnsi="Tahoma" w:cs="Times New Roman"/>
      <w:sz w:val="18"/>
      <w:szCs w:val="19"/>
    </w:rPr>
  </w:style>
  <w:style w:type="paragraph" w:customStyle="1" w:styleId="F1CD87D03E424EFC8300845BAC984129">
    <w:name w:val="F1CD87D03E424EFC8300845BAC984129"/>
    <w:rsid w:val="00E33CFB"/>
    <w:pPr>
      <w:spacing w:after="0" w:line="240" w:lineRule="auto"/>
    </w:pPr>
    <w:rPr>
      <w:rFonts w:ascii="Tahoma" w:eastAsia="Times New Roman" w:hAnsi="Tahoma" w:cs="Times New Roman"/>
      <w:sz w:val="18"/>
      <w:szCs w:val="19"/>
    </w:rPr>
  </w:style>
  <w:style w:type="paragraph" w:customStyle="1" w:styleId="F27C615B9E634A23BC89110B8D93BB80">
    <w:name w:val="F27C615B9E634A23BC89110B8D93BB80"/>
    <w:rsid w:val="00E33CFB"/>
    <w:pPr>
      <w:spacing w:after="0" w:line="240" w:lineRule="auto"/>
    </w:pPr>
    <w:rPr>
      <w:rFonts w:ascii="Tahoma" w:eastAsia="Times New Roman" w:hAnsi="Tahoma" w:cs="Times New Roman"/>
      <w:sz w:val="18"/>
      <w:szCs w:val="19"/>
    </w:rPr>
  </w:style>
  <w:style w:type="paragraph" w:customStyle="1" w:styleId="868EF7C2E406429EAC5F75F05B9555FF2">
    <w:name w:val="868EF7C2E406429EAC5F75F05B9555FF2"/>
    <w:rsid w:val="00E33CFB"/>
    <w:pPr>
      <w:spacing w:after="0" w:line="240" w:lineRule="auto"/>
    </w:pPr>
    <w:rPr>
      <w:rFonts w:ascii="Tahoma" w:eastAsia="Times New Roman" w:hAnsi="Tahoma" w:cs="Times New Roman"/>
      <w:sz w:val="18"/>
      <w:szCs w:val="19"/>
    </w:rPr>
  </w:style>
  <w:style w:type="paragraph" w:customStyle="1" w:styleId="F1CD87D03E424EFC8300845BAC9841291">
    <w:name w:val="F1CD87D03E424EFC8300845BAC9841291"/>
    <w:rsid w:val="00E33CFB"/>
    <w:pPr>
      <w:spacing w:after="0" w:line="240" w:lineRule="auto"/>
    </w:pPr>
    <w:rPr>
      <w:rFonts w:ascii="Tahoma" w:eastAsia="Times New Roman" w:hAnsi="Tahoma" w:cs="Times New Roman"/>
      <w:sz w:val="18"/>
      <w:szCs w:val="19"/>
    </w:rPr>
  </w:style>
  <w:style w:type="paragraph" w:customStyle="1" w:styleId="F27C615B9E634A23BC89110B8D93BB801">
    <w:name w:val="F27C615B9E634A23BC89110B8D93BB801"/>
    <w:rsid w:val="00E33CFB"/>
    <w:pPr>
      <w:spacing w:after="0" w:line="240" w:lineRule="auto"/>
    </w:pPr>
    <w:rPr>
      <w:rFonts w:ascii="Tahoma" w:eastAsia="Times New Roman" w:hAnsi="Tahoma" w:cs="Times New Roman"/>
      <w:sz w:val="18"/>
      <w:szCs w:val="19"/>
    </w:rPr>
  </w:style>
  <w:style w:type="paragraph" w:customStyle="1" w:styleId="B4E21E3696B849509B3FE266ECC0CB33">
    <w:name w:val="B4E21E3696B849509B3FE266ECC0CB33"/>
    <w:rsid w:val="00E33CFB"/>
    <w:pPr>
      <w:spacing w:after="0" w:line="240" w:lineRule="auto"/>
    </w:pPr>
    <w:rPr>
      <w:rFonts w:ascii="Tahoma" w:eastAsia="Times New Roman" w:hAnsi="Tahoma" w:cs="Times New Roman"/>
      <w:sz w:val="18"/>
      <w:szCs w:val="19"/>
    </w:rPr>
  </w:style>
  <w:style w:type="paragraph" w:customStyle="1" w:styleId="C6BE20780AB642EFAC6A47EFADD94190">
    <w:name w:val="C6BE20780AB642EFAC6A47EFADD94190"/>
    <w:rsid w:val="00C16C2E"/>
  </w:style>
  <w:style w:type="paragraph" w:customStyle="1" w:styleId="4E4BC906915348C39424134E56E6A84C">
    <w:name w:val="4E4BC906915348C39424134E56E6A84C"/>
    <w:rsid w:val="00C16C2E"/>
  </w:style>
  <w:style w:type="paragraph" w:customStyle="1" w:styleId="C23F56BD77404182AC5075F776EDD733">
    <w:name w:val="C23F56BD77404182AC5075F776EDD733"/>
    <w:rsid w:val="00C16C2E"/>
  </w:style>
  <w:style w:type="paragraph" w:customStyle="1" w:styleId="BEFCD7B4D31E483F84CD52912716B2E6">
    <w:name w:val="BEFCD7B4D31E483F84CD52912716B2E6"/>
    <w:rsid w:val="00C16C2E"/>
  </w:style>
  <w:style w:type="paragraph" w:customStyle="1" w:styleId="B0322983AC7244D2BEBBD2E5FEF9D100">
    <w:name w:val="B0322983AC7244D2BEBBD2E5FEF9D100"/>
    <w:rsid w:val="00BA06C3"/>
  </w:style>
  <w:style w:type="paragraph" w:customStyle="1" w:styleId="4E4BC906915348C39424134E56E6A84C1">
    <w:name w:val="4E4BC906915348C39424134E56E6A84C1"/>
    <w:rsid w:val="00BA06C3"/>
    <w:pPr>
      <w:spacing w:after="0" w:line="240" w:lineRule="auto"/>
    </w:pPr>
    <w:rPr>
      <w:rFonts w:ascii="Tahoma" w:eastAsia="Times New Roman" w:hAnsi="Tahoma" w:cs="Times New Roman"/>
      <w:sz w:val="18"/>
      <w:szCs w:val="19"/>
    </w:rPr>
  </w:style>
  <w:style w:type="paragraph" w:customStyle="1" w:styleId="7BEC56F23E5848A09392EA3C723D11A6">
    <w:name w:val="7BEC56F23E5848A09392EA3C723D11A6"/>
    <w:rsid w:val="00BA06C3"/>
    <w:pPr>
      <w:spacing w:after="0" w:line="240" w:lineRule="auto"/>
    </w:pPr>
    <w:rPr>
      <w:rFonts w:ascii="Tahoma" w:eastAsia="Times New Roman" w:hAnsi="Tahoma" w:cs="Times New Roman"/>
      <w:sz w:val="18"/>
      <w:szCs w:val="19"/>
    </w:rPr>
  </w:style>
  <w:style w:type="paragraph" w:customStyle="1" w:styleId="DB9363D9E3A241078F4B15674A90348F">
    <w:name w:val="DB9363D9E3A241078F4B15674A90348F"/>
    <w:rsid w:val="00BA06C3"/>
    <w:pPr>
      <w:spacing w:after="0" w:line="240" w:lineRule="auto"/>
    </w:pPr>
    <w:rPr>
      <w:rFonts w:ascii="Tahoma" w:eastAsia="Times New Roman" w:hAnsi="Tahoma" w:cs="Times New Roman"/>
      <w:sz w:val="18"/>
      <w:szCs w:val="19"/>
    </w:rPr>
  </w:style>
  <w:style w:type="paragraph" w:customStyle="1" w:styleId="3A64712C22E940B29EE4939423B6DBD9">
    <w:name w:val="3A64712C22E940B29EE4939423B6DBD9"/>
    <w:rsid w:val="00BA06C3"/>
    <w:pPr>
      <w:spacing w:after="0" w:line="240" w:lineRule="auto"/>
    </w:pPr>
    <w:rPr>
      <w:rFonts w:ascii="Tahoma" w:eastAsia="Times New Roman" w:hAnsi="Tahoma" w:cs="Times New Roman"/>
      <w:sz w:val="18"/>
      <w:szCs w:val="19"/>
    </w:rPr>
  </w:style>
  <w:style w:type="paragraph" w:customStyle="1" w:styleId="C6BE20780AB642EFAC6A47EFADD941901">
    <w:name w:val="C6BE20780AB642EFAC6A47EFADD94190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
    <w:name w:val="C23F56BD77404182AC5075F776EDD733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
    <w:name w:val="BEFCD7B4D31E483F84CD52912716B2E6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2">
    <w:name w:val="4E4BC906915348C39424134E56E6A84C2"/>
    <w:rsid w:val="00BA06C3"/>
    <w:pPr>
      <w:spacing w:after="0" w:line="240" w:lineRule="auto"/>
    </w:pPr>
    <w:rPr>
      <w:rFonts w:ascii="Tahoma" w:eastAsia="Times New Roman" w:hAnsi="Tahoma" w:cs="Times New Roman"/>
      <w:sz w:val="18"/>
      <w:szCs w:val="19"/>
    </w:rPr>
  </w:style>
  <w:style w:type="paragraph" w:customStyle="1" w:styleId="7BEC56F23E5848A09392EA3C723D11A61">
    <w:name w:val="7BEC56F23E5848A09392EA3C723D11A61"/>
    <w:rsid w:val="00BA06C3"/>
    <w:pPr>
      <w:spacing w:after="0" w:line="240" w:lineRule="auto"/>
    </w:pPr>
    <w:rPr>
      <w:rFonts w:ascii="Tahoma" w:eastAsia="Times New Roman" w:hAnsi="Tahoma" w:cs="Times New Roman"/>
      <w:sz w:val="18"/>
      <w:szCs w:val="19"/>
    </w:rPr>
  </w:style>
  <w:style w:type="paragraph" w:customStyle="1" w:styleId="DB9363D9E3A241078F4B15674A90348F1">
    <w:name w:val="DB9363D9E3A241078F4B15674A90348F1"/>
    <w:rsid w:val="00BA06C3"/>
    <w:pPr>
      <w:spacing w:after="0" w:line="240" w:lineRule="auto"/>
    </w:pPr>
    <w:rPr>
      <w:rFonts w:ascii="Tahoma" w:eastAsia="Times New Roman" w:hAnsi="Tahoma" w:cs="Times New Roman"/>
      <w:sz w:val="18"/>
      <w:szCs w:val="19"/>
    </w:rPr>
  </w:style>
  <w:style w:type="paragraph" w:customStyle="1" w:styleId="3A64712C22E940B29EE4939423B6DBD91">
    <w:name w:val="3A64712C22E940B29EE4939423B6DBD91"/>
    <w:rsid w:val="00BA06C3"/>
    <w:pPr>
      <w:spacing w:after="0" w:line="240" w:lineRule="auto"/>
    </w:pPr>
    <w:rPr>
      <w:rFonts w:ascii="Tahoma" w:eastAsia="Times New Roman" w:hAnsi="Tahoma" w:cs="Times New Roman"/>
      <w:sz w:val="18"/>
      <w:szCs w:val="19"/>
    </w:rPr>
  </w:style>
  <w:style w:type="paragraph" w:customStyle="1" w:styleId="C6BE20780AB642EFAC6A47EFADD941902">
    <w:name w:val="C6BE20780AB642EFAC6A47EFADD94190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2">
    <w:name w:val="C23F56BD77404182AC5075F776EDD733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2">
    <w:name w:val="BEFCD7B4D31E483F84CD52912716B2E6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3">
    <w:name w:val="4E4BC906915348C39424134E56E6A84C3"/>
    <w:rsid w:val="00BA06C3"/>
    <w:pPr>
      <w:spacing w:after="0" w:line="240" w:lineRule="auto"/>
    </w:pPr>
    <w:rPr>
      <w:rFonts w:ascii="Tahoma" w:eastAsia="Times New Roman" w:hAnsi="Tahoma" w:cs="Times New Roman"/>
      <w:sz w:val="18"/>
      <w:szCs w:val="19"/>
    </w:rPr>
  </w:style>
  <w:style w:type="paragraph" w:customStyle="1" w:styleId="7BEC56F23E5848A09392EA3C723D11A62">
    <w:name w:val="7BEC56F23E5848A09392EA3C723D11A62"/>
    <w:rsid w:val="00BA06C3"/>
    <w:pPr>
      <w:spacing w:after="0" w:line="240" w:lineRule="auto"/>
    </w:pPr>
    <w:rPr>
      <w:rFonts w:ascii="Tahoma" w:eastAsia="Times New Roman" w:hAnsi="Tahoma" w:cs="Times New Roman"/>
      <w:sz w:val="18"/>
      <w:szCs w:val="19"/>
    </w:rPr>
  </w:style>
  <w:style w:type="paragraph" w:customStyle="1" w:styleId="DB9363D9E3A241078F4B15674A90348F2">
    <w:name w:val="DB9363D9E3A241078F4B15674A90348F2"/>
    <w:rsid w:val="00BA06C3"/>
    <w:pPr>
      <w:spacing w:after="0" w:line="240" w:lineRule="auto"/>
    </w:pPr>
    <w:rPr>
      <w:rFonts w:ascii="Tahoma" w:eastAsia="Times New Roman" w:hAnsi="Tahoma" w:cs="Times New Roman"/>
      <w:sz w:val="18"/>
      <w:szCs w:val="19"/>
    </w:rPr>
  </w:style>
  <w:style w:type="paragraph" w:customStyle="1" w:styleId="3A64712C22E940B29EE4939423B6DBD92">
    <w:name w:val="3A64712C22E940B29EE4939423B6DBD92"/>
    <w:rsid w:val="00BA06C3"/>
    <w:pPr>
      <w:spacing w:after="0" w:line="240" w:lineRule="auto"/>
    </w:pPr>
    <w:rPr>
      <w:rFonts w:ascii="Tahoma" w:eastAsia="Times New Roman" w:hAnsi="Tahoma" w:cs="Times New Roman"/>
      <w:sz w:val="18"/>
      <w:szCs w:val="19"/>
    </w:rPr>
  </w:style>
  <w:style w:type="paragraph" w:customStyle="1" w:styleId="C6BE20780AB642EFAC6A47EFADD941903">
    <w:name w:val="C6BE20780AB642EFAC6A47EFADD94190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3">
    <w:name w:val="C23F56BD77404182AC5075F776EDD733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3">
    <w:name w:val="BEFCD7B4D31E483F84CD52912716B2E6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4">
    <w:name w:val="4E4BC906915348C39424134E56E6A84C4"/>
    <w:rsid w:val="00BA06C3"/>
    <w:pPr>
      <w:spacing w:after="0" w:line="240" w:lineRule="auto"/>
    </w:pPr>
    <w:rPr>
      <w:rFonts w:ascii="Tahoma" w:eastAsia="Times New Roman" w:hAnsi="Tahoma" w:cs="Times New Roman"/>
      <w:sz w:val="18"/>
      <w:szCs w:val="19"/>
    </w:rPr>
  </w:style>
  <w:style w:type="paragraph" w:customStyle="1" w:styleId="7BEC56F23E5848A09392EA3C723D11A63">
    <w:name w:val="7BEC56F23E5848A09392EA3C723D11A63"/>
    <w:rsid w:val="00BA06C3"/>
    <w:pPr>
      <w:spacing w:after="0" w:line="240" w:lineRule="auto"/>
    </w:pPr>
    <w:rPr>
      <w:rFonts w:ascii="Tahoma" w:eastAsia="Times New Roman" w:hAnsi="Tahoma" w:cs="Times New Roman"/>
      <w:sz w:val="18"/>
      <w:szCs w:val="19"/>
    </w:rPr>
  </w:style>
  <w:style w:type="paragraph" w:customStyle="1" w:styleId="DB9363D9E3A241078F4B15674A90348F3">
    <w:name w:val="DB9363D9E3A241078F4B15674A90348F3"/>
    <w:rsid w:val="00BA06C3"/>
    <w:pPr>
      <w:spacing w:after="0" w:line="240" w:lineRule="auto"/>
    </w:pPr>
    <w:rPr>
      <w:rFonts w:ascii="Tahoma" w:eastAsia="Times New Roman" w:hAnsi="Tahoma" w:cs="Times New Roman"/>
      <w:sz w:val="18"/>
      <w:szCs w:val="19"/>
    </w:rPr>
  </w:style>
  <w:style w:type="paragraph" w:customStyle="1" w:styleId="3A64712C22E940B29EE4939423B6DBD93">
    <w:name w:val="3A64712C22E940B29EE4939423B6DBD93"/>
    <w:rsid w:val="00BA06C3"/>
    <w:pPr>
      <w:spacing w:after="0" w:line="240" w:lineRule="auto"/>
    </w:pPr>
    <w:rPr>
      <w:rFonts w:ascii="Tahoma" w:eastAsia="Times New Roman" w:hAnsi="Tahoma" w:cs="Times New Roman"/>
      <w:sz w:val="18"/>
      <w:szCs w:val="19"/>
    </w:rPr>
  </w:style>
  <w:style w:type="paragraph" w:customStyle="1" w:styleId="C6BE20780AB642EFAC6A47EFADD941904">
    <w:name w:val="C6BE20780AB642EFAC6A47EFADD94190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4">
    <w:name w:val="C23F56BD77404182AC5075F776EDD733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4">
    <w:name w:val="BEFCD7B4D31E483F84CD52912716B2E6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5">
    <w:name w:val="4E4BC906915348C39424134E56E6A84C5"/>
    <w:rsid w:val="00BA06C3"/>
    <w:pPr>
      <w:spacing w:after="0" w:line="240" w:lineRule="auto"/>
    </w:pPr>
    <w:rPr>
      <w:rFonts w:ascii="Tahoma" w:eastAsia="Times New Roman" w:hAnsi="Tahoma" w:cs="Times New Roman"/>
      <w:sz w:val="18"/>
      <w:szCs w:val="19"/>
    </w:rPr>
  </w:style>
  <w:style w:type="paragraph" w:customStyle="1" w:styleId="7BEC56F23E5848A09392EA3C723D11A64">
    <w:name w:val="7BEC56F23E5848A09392EA3C723D11A64"/>
    <w:rsid w:val="00BA06C3"/>
    <w:pPr>
      <w:spacing w:after="0" w:line="240" w:lineRule="auto"/>
    </w:pPr>
    <w:rPr>
      <w:rFonts w:ascii="Tahoma" w:eastAsia="Times New Roman" w:hAnsi="Tahoma" w:cs="Times New Roman"/>
      <w:sz w:val="18"/>
      <w:szCs w:val="19"/>
    </w:rPr>
  </w:style>
  <w:style w:type="paragraph" w:customStyle="1" w:styleId="DB9363D9E3A241078F4B15674A90348F4">
    <w:name w:val="DB9363D9E3A241078F4B15674A90348F4"/>
    <w:rsid w:val="00BA06C3"/>
    <w:pPr>
      <w:spacing w:after="0" w:line="240" w:lineRule="auto"/>
    </w:pPr>
    <w:rPr>
      <w:rFonts w:ascii="Tahoma" w:eastAsia="Times New Roman" w:hAnsi="Tahoma" w:cs="Times New Roman"/>
      <w:sz w:val="18"/>
      <w:szCs w:val="19"/>
    </w:rPr>
  </w:style>
  <w:style w:type="paragraph" w:customStyle="1" w:styleId="3A64712C22E940B29EE4939423B6DBD94">
    <w:name w:val="3A64712C22E940B29EE4939423B6DBD94"/>
    <w:rsid w:val="00BA06C3"/>
    <w:pPr>
      <w:spacing w:after="0" w:line="240" w:lineRule="auto"/>
    </w:pPr>
    <w:rPr>
      <w:rFonts w:ascii="Tahoma" w:eastAsia="Times New Roman" w:hAnsi="Tahoma" w:cs="Times New Roman"/>
      <w:sz w:val="18"/>
      <w:szCs w:val="19"/>
    </w:rPr>
  </w:style>
  <w:style w:type="paragraph" w:customStyle="1" w:styleId="C6BE20780AB642EFAC6A47EFADD941905">
    <w:name w:val="C6BE20780AB642EFAC6A47EFADD94190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5">
    <w:name w:val="C23F56BD77404182AC5075F776EDD733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5">
    <w:name w:val="BEFCD7B4D31E483F84CD52912716B2E6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6">
    <w:name w:val="4E4BC906915348C39424134E56E6A84C6"/>
    <w:rsid w:val="00BA06C3"/>
    <w:pPr>
      <w:spacing w:after="0" w:line="240" w:lineRule="auto"/>
    </w:pPr>
    <w:rPr>
      <w:rFonts w:ascii="Tahoma" w:eastAsia="Times New Roman" w:hAnsi="Tahoma" w:cs="Times New Roman"/>
      <w:sz w:val="18"/>
      <w:szCs w:val="19"/>
    </w:rPr>
  </w:style>
  <w:style w:type="paragraph" w:customStyle="1" w:styleId="7BEC56F23E5848A09392EA3C723D11A65">
    <w:name w:val="7BEC56F23E5848A09392EA3C723D11A65"/>
    <w:rsid w:val="00BA06C3"/>
    <w:pPr>
      <w:spacing w:after="0" w:line="240" w:lineRule="auto"/>
    </w:pPr>
    <w:rPr>
      <w:rFonts w:ascii="Tahoma" w:eastAsia="Times New Roman" w:hAnsi="Tahoma" w:cs="Times New Roman"/>
      <w:sz w:val="18"/>
      <w:szCs w:val="19"/>
    </w:rPr>
  </w:style>
  <w:style w:type="paragraph" w:customStyle="1" w:styleId="DB9363D9E3A241078F4B15674A90348F5">
    <w:name w:val="DB9363D9E3A241078F4B15674A90348F5"/>
    <w:rsid w:val="00BA06C3"/>
    <w:pPr>
      <w:spacing w:after="0" w:line="240" w:lineRule="auto"/>
    </w:pPr>
    <w:rPr>
      <w:rFonts w:ascii="Tahoma" w:eastAsia="Times New Roman" w:hAnsi="Tahoma" w:cs="Times New Roman"/>
      <w:sz w:val="18"/>
      <w:szCs w:val="19"/>
    </w:rPr>
  </w:style>
  <w:style w:type="paragraph" w:customStyle="1" w:styleId="3A64712C22E940B29EE4939423B6DBD95">
    <w:name w:val="3A64712C22E940B29EE4939423B6DBD95"/>
    <w:rsid w:val="00BA06C3"/>
    <w:pPr>
      <w:spacing w:after="0" w:line="240" w:lineRule="auto"/>
    </w:pPr>
    <w:rPr>
      <w:rFonts w:ascii="Tahoma" w:eastAsia="Times New Roman" w:hAnsi="Tahoma" w:cs="Times New Roman"/>
      <w:sz w:val="18"/>
      <w:szCs w:val="19"/>
    </w:rPr>
  </w:style>
  <w:style w:type="paragraph" w:customStyle="1" w:styleId="C6BE20780AB642EFAC6A47EFADD941906">
    <w:name w:val="C6BE20780AB642EFAC6A47EFADD94190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6">
    <w:name w:val="C23F56BD77404182AC5075F776EDD733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6">
    <w:name w:val="BEFCD7B4D31E483F84CD52912716B2E6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7">
    <w:name w:val="4E4BC906915348C39424134E56E6A84C7"/>
    <w:rsid w:val="00BA06C3"/>
    <w:pPr>
      <w:spacing w:after="0" w:line="240" w:lineRule="auto"/>
    </w:pPr>
    <w:rPr>
      <w:rFonts w:ascii="Tahoma" w:eastAsia="Times New Roman" w:hAnsi="Tahoma" w:cs="Times New Roman"/>
      <w:sz w:val="18"/>
      <w:szCs w:val="19"/>
    </w:rPr>
  </w:style>
  <w:style w:type="paragraph" w:customStyle="1" w:styleId="7BEC56F23E5848A09392EA3C723D11A66">
    <w:name w:val="7BEC56F23E5848A09392EA3C723D11A66"/>
    <w:rsid w:val="00BA06C3"/>
    <w:pPr>
      <w:spacing w:after="0" w:line="240" w:lineRule="auto"/>
    </w:pPr>
    <w:rPr>
      <w:rFonts w:ascii="Tahoma" w:eastAsia="Times New Roman" w:hAnsi="Tahoma" w:cs="Times New Roman"/>
      <w:sz w:val="18"/>
      <w:szCs w:val="19"/>
    </w:rPr>
  </w:style>
  <w:style w:type="paragraph" w:customStyle="1" w:styleId="DB9363D9E3A241078F4B15674A90348F6">
    <w:name w:val="DB9363D9E3A241078F4B15674A90348F6"/>
    <w:rsid w:val="00BA06C3"/>
    <w:pPr>
      <w:spacing w:after="0" w:line="240" w:lineRule="auto"/>
    </w:pPr>
    <w:rPr>
      <w:rFonts w:ascii="Tahoma" w:eastAsia="Times New Roman" w:hAnsi="Tahoma" w:cs="Times New Roman"/>
      <w:sz w:val="18"/>
      <w:szCs w:val="19"/>
    </w:rPr>
  </w:style>
  <w:style w:type="paragraph" w:customStyle="1" w:styleId="3A64712C22E940B29EE4939423B6DBD96">
    <w:name w:val="3A64712C22E940B29EE4939423B6DBD96"/>
    <w:rsid w:val="00BA06C3"/>
    <w:pPr>
      <w:spacing w:after="0" w:line="240" w:lineRule="auto"/>
    </w:pPr>
    <w:rPr>
      <w:rFonts w:ascii="Tahoma" w:eastAsia="Times New Roman" w:hAnsi="Tahoma" w:cs="Times New Roman"/>
      <w:sz w:val="18"/>
      <w:szCs w:val="19"/>
    </w:rPr>
  </w:style>
  <w:style w:type="paragraph" w:customStyle="1" w:styleId="C6BE20780AB642EFAC6A47EFADD941907">
    <w:name w:val="C6BE20780AB642EFAC6A47EFADD94190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7">
    <w:name w:val="C23F56BD77404182AC5075F776EDD733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7">
    <w:name w:val="BEFCD7B4D31E483F84CD52912716B2E6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8">
    <w:name w:val="4E4BC906915348C39424134E56E6A84C8"/>
    <w:rsid w:val="00BA06C3"/>
    <w:pPr>
      <w:spacing w:after="0" w:line="240" w:lineRule="auto"/>
    </w:pPr>
    <w:rPr>
      <w:rFonts w:ascii="Tahoma" w:eastAsia="Times New Roman" w:hAnsi="Tahoma" w:cs="Times New Roman"/>
      <w:sz w:val="18"/>
      <w:szCs w:val="19"/>
    </w:rPr>
  </w:style>
  <w:style w:type="paragraph" w:customStyle="1" w:styleId="7BEC56F23E5848A09392EA3C723D11A67">
    <w:name w:val="7BEC56F23E5848A09392EA3C723D11A67"/>
    <w:rsid w:val="00BA06C3"/>
    <w:pPr>
      <w:spacing w:after="0" w:line="240" w:lineRule="auto"/>
    </w:pPr>
    <w:rPr>
      <w:rFonts w:ascii="Tahoma" w:eastAsia="Times New Roman" w:hAnsi="Tahoma" w:cs="Times New Roman"/>
      <w:sz w:val="18"/>
      <w:szCs w:val="19"/>
    </w:rPr>
  </w:style>
  <w:style w:type="paragraph" w:customStyle="1" w:styleId="DB9363D9E3A241078F4B15674A90348F7">
    <w:name w:val="DB9363D9E3A241078F4B15674A90348F7"/>
    <w:rsid w:val="00BA06C3"/>
    <w:pPr>
      <w:spacing w:after="0" w:line="240" w:lineRule="auto"/>
    </w:pPr>
    <w:rPr>
      <w:rFonts w:ascii="Tahoma" w:eastAsia="Times New Roman" w:hAnsi="Tahoma" w:cs="Times New Roman"/>
      <w:sz w:val="18"/>
      <w:szCs w:val="19"/>
    </w:rPr>
  </w:style>
  <w:style w:type="paragraph" w:customStyle="1" w:styleId="3A64712C22E940B29EE4939423B6DBD97">
    <w:name w:val="3A64712C22E940B29EE4939423B6DBD97"/>
    <w:rsid w:val="00BA06C3"/>
    <w:pPr>
      <w:spacing w:after="0" w:line="240" w:lineRule="auto"/>
    </w:pPr>
    <w:rPr>
      <w:rFonts w:ascii="Tahoma" w:eastAsia="Times New Roman" w:hAnsi="Tahoma" w:cs="Times New Roman"/>
      <w:sz w:val="18"/>
      <w:szCs w:val="19"/>
    </w:rPr>
  </w:style>
  <w:style w:type="paragraph" w:customStyle="1" w:styleId="C6BE20780AB642EFAC6A47EFADD941908">
    <w:name w:val="C6BE20780AB642EFAC6A47EFADD94190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8">
    <w:name w:val="C23F56BD77404182AC5075F776EDD733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8">
    <w:name w:val="BEFCD7B4D31E483F84CD52912716B2E6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9">
    <w:name w:val="4E4BC906915348C39424134E56E6A84C9"/>
    <w:rsid w:val="00BA06C3"/>
    <w:pPr>
      <w:spacing w:after="0" w:line="240" w:lineRule="auto"/>
    </w:pPr>
    <w:rPr>
      <w:rFonts w:ascii="Tahoma" w:eastAsia="Times New Roman" w:hAnsi="Tahoma" w:cs="Times New Roman"/>
      <w:sz w:val="18"/>
      <w:szCs w:val="19"/>
    </w:rPr>
  </w:style>
  <w:style w:type="paragraph" w:customStyle="1" w:styleId="7BEC56F23E5848A09392EA3C723D11A68">
    <w:name w:val="7BEC56F23E5848A09392EA3C723D11A68"/>
    <w:rsid w:val="00BA06C3"/>
    <w:pPr>
      <w:spacing w:after="0" w:line="240" w:lineRule="auto"/>
    </w:pPr>
    <w:rPr>
      <w:rFonts w:ascii="Tahoma" w:eastAsia="Times New Roman" w:hAnsi="Tahoma" w:cs="Times New Roman"/>
      <w:sz w:val="18"/>
      <w:szCs w:val="19"/>
    </w:rPr>
  </w:style>
  <w:style w:type="paragraph" w:customStyle="1" w:styleId="DB9363D9E3A241078F4B15674A90348F8">
    <w:name w:val="DB9363D9E3A241078F4B15674A90348F8"/>
    <w:rsid w:val="00BA06C3"/>
    <w:pPr>
      <w:spacing w:after="0" w:line="240" w:lineRule="auto"/>
    </w:pPr>
    <w:rPr>
      <w:rFonts w:ascii="Tahoma" w:eastAsia="Times New Roman" w:hAnsi="Tahoma" w:cs="Times New Roman"/>
      <w:sz w:val="18"/>
      <w:szCs w:val="19"/>
    </w:rPr>
  </w:style>
  <w:style w:type="paragraph" w:customStyle="1" w:styleId="3A64712C22E940B29EE4939423B6DBD98">
    <w:name w:val="3A64712C22E940B29EE4939423B6DBD98"/>
    <w:rsid w:val="00BA06C3"/>
    <w:pPr>
      <w:spacing w:after="0" w:line="240" w:lineRule="auto"/>
    </w:pPr>
    <w:rPr>
      <w:rFonts w:ascii="Tahoma" w:eastAsia="Times New Roman" w:hAnsi="Tahoma" w:cs="Times New Roman"/>
      <w:sz w:val="18"/>
      <w:szCs w:val="19"/>
    </w:rPr>
  </w:style>
  <w:style w:type="paragraph" w:customStyle="1" w:styleId="C6BE20780AB642EFAC6A47EFADD941909">
    <w:name w:val="C6BE20780AB642EFAC6A47EFADD94190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9">
    <w:name w:val="C23F56BD77404182AC5075F776EDD733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9">
    <w:name w:val="BEFCD7B4D31E483F84CD52912716B2E6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0">
    <w:name w:val="4E4BC906915348C39424134E56E6A84C10"/>
    <w:rsid w:val="00BA06C3"/>
    <w:pPr>
      <w:spacing w:after="0" w:line="240" w:lineRule="auto"/>
    </w:pPr>
    <w:rPr>
      <w:rFonts w:ascii="Tahoma" w:eastAsia="Times New Roman" w:hAnsi="Tahoma" w:cs="Times New Roman"/>
      <w:sz w:val="18"/>
      <w:szCs w:val="19"/>
    </w:rPr>
  </w:style>
  <w:style w:type="paragraph" w:customStyle="1" w:styleId="7BEC56F23E5848A09392EA3C723D11A69">
    <w:name w:val="7BEC56F23E5848A09392EA3C723D11A69"/>
    <w:rsid w:val="00BA06C3"/>
    <w:pPr>
      <w:spacing w:after="0" w:line="240" w:lineRule="auto"/>
    </w:pPr>
    <w:rPr>
      <w:rFonts w:ascii="Tahoma" w:eastAsia="Times New Roman" w:hAnsi="Tahoma" w:cs="Times New Roman"/>
      <w:sz w:val="18"/>
      <w:szCs w:val="19"/>
    </w:rPr>
  </w:style>
  <w:style w:type="paragraph" w:customStyle="1" w:styleId="DB9363D9E3A241078F4B15674A90348F9">
    <w:name w:val="DB9363D9E3A241078F4B15674A90348F9"/>
    <w:rsid w:val="00BA06C3"/>
    <w:pPr>
      <w:spacing w:after="0" w:line="240" w:lineRule="auto"/>
    </w:pPr>
    <w:rPr>
      <w:rFonts w:ascii="Tahoma" w:eastAsia="Times New Roman" w:hAnsi="Tahoma" w:cs="Times New Roman"/>
      <w:sz w:val="18"/>
      <w:szCs w:val="19"/>
    </w:rPr>
  </w:style>
  <w:style w:type="paragraph" w:customStyle="1" w:styleId="3A64712C22E940B29EE4939423B6DBD99">
    <w:name w:val="3A64712C22E940B29EE4939423B6DBD99"/>
    <w:rsid w:val="00BA06C3"/>
    <w:pPr>
      <w:spacing w:after="0" w:line="240" w:lineRule="auto"/>
    </w:pPr>
    <w:rPr>
      <w:rFonts w:ascii="Tahoma" w:eastAsia="Times New Roman" w:hAnsi="Tahoma" w:cs="Times New Roman"/>
      <w:sz w:val="18"/>
      <w:szCs w:val="19"/>
    </w:rPr>
  </w:style>
  <w:style w:type="paragraph" w:customStyle="1" w:styleId="C6BE20780AB642EFAC6A47EFADD9419010">
    <w:name w:val="C6BE20780AB642EFAC6A47EFADD94190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0">
    <w:name w:val="C23F56BD77404182AC5075F776EDD733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0">
    <w:name w:val="BEFCD7B4D31E483F84CD52912716B2E6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1">
    <w:name w:val="4E4BC906915348C39424134E56E6A84C11"/>
    <w:rsid w:val="00BA06C3"/>
    <w:pPr>
      <w:spacing w:after="0" w:line="240" w:lineRule="auto"/>
    </w:pPr>
    <w:rPr>
      <w:rFonts w:ascii="Tahoma" w:eastAsia="Times New Roman" w:hAnsi="Tahoma" w:cs="Times New Roman"/>
      <w:sz w:val="18"/>
      <w:szCs w:val="19"/>
    </w:rPr>
  </w:style>
  <w:style w:type="paragraph" w:customStyle="1" w:styleId="7BEC56F23E5848A09392EA3C723D11A610">
    <w:name w:val="7BEC56F23E5848A09392EA3C723D11A610"/>
    <w:rsid w:val="00BA06C3"/>
    <w:pPr>
      <w:spacing w:after="0" w:line="240" w:lineRule="auto"/>
    </w:pPr>
    <w:rPr>
      <w:rFonts w:ascii="Tahoma" w:eastAsia="Times New Roman" w:hAnsi="Tahoma" w:cs="Times New Roman"/>
      <w:sz w:val="18"/>
      <w:szCs w:val="19"/>
    </w:rPr>
  </w:style>
  <w:style w:type="paragraph" w:customStyle="1" w:styleId="DB9363D9E3A241078F4B15674A90348F10">
    <w:name w:val="DB9363D9E3A241078F4B15674A90348F10"/>
    <w:rsid w:val="00BA06C3"/>
    <w:pPr>
      <w:spacing w:after="0" w:line="240" w:lineRule="auto"/>
    </w:pPr>
    <w:rPr>
      <w:rFonts w:ascii="Tahoma" w:eastAsia="Times New Roman" w:hAnsi="Tahoma" w:cs="Times New Roman"/>
      <w:sz w:val="18"/>
      <w:szCs w:val="19"/>
    </w:rPr>
  </w:style>
  <w:style w:type="paragraph" w:customStyle="1" w:styleId="3A64712C22E940B29EE4939423B6DBD910">
    <w:name w:val="3A64712C22E940B29EE4939423B6DBD910"/>
    <w:rsid w:val="00BA06C3"/>
    <w:pPr>
      <w:spacing w:after="0" w:line="240" w:lineRule="auto"/>
    </w:pPr>
    <w:rPr>
      <w:rFonts w:ascii="Tahoma" w:eastAsia="Times New Roman" w:hAnsi="Tahoma" w:cs="Times New Roman"/>
      <w:sz w:val="18"/>
      <w:szCs w:val="19"/>
    </w:rPr>
  </w:style>
  <w:style w:type="paragraph" w:customStyle="1" w:styleId="C6BE20780AB642EFAC6A47EFADD9419011">
    <w:name w:val="C6BE20780AB642EFAC6A47EFADD94190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1">
    <w:name w:val="C23F56BD77404182AC5075F776EDD733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1">
    <w:name w:val="BEFCD7B4D31E483F84CD52912716B2E6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2">
    <w:name w:val="4E4BC906915348C39424134E56E6A84C12"/>
    <w:rsid w:val="00BA06C3"/>
    <w:pPr>
      <w:spacing w:after="0" w:line="240" w:lineRule="auto"/>
    </w:pPr>
    <w:rPr>
      <w:rFonts w:ascii="Tahoma" w:eastAsia="Times New Roman" w:hAnsi="Tahoma" w:cs="Times New Roman"/>
      <w:sz w:val="18"/>
      <w:szCs w:val="19"/>
    </w:rPr>
  </w:style>
  <w:style w:type="paragraph" w:customStyle="1" w:styleId="7BEC56F23E5848A09392EA3C723D11A611">
    <w:name w:val="7BEC56F23E5848A09392EA3C723D11A611"/>
    <w:rsid w:val="00BA06C3"/>
    <w:pPr>
      <w:spacing w:after="0" w:line="240" w:lineRule="auto"/>
    </w:pPr>
    <w:rPr>
      <w:rFonts w:ascii="Tahoma" w:eastAsia="Times New Roman" w:hAnsi="Tahoma" w:cs="Times New Roman"/>
      <w:sz w:val="18"/>
      <w:szCs w:val="19"/>
    </w:rPr>
  </w:style>
  <w:style w:type="paragraph" w:customStyle="1" w:styleId="DB9363D9E3A241078F4B15674A90348F11">
    <w:name w:val="DB9363D9E3A241078F4B15674A90348F11"/>
    <w:rsid w:val="00BA06C3"/>
    <w:pPr>
      <w:spacing w:after="0" w:line="240" w:lineRule="auto"/>
    </w:pPr>
    <w:rPr>
      <w:rFonts w:ascii="Tahoma" w:eastAsia="Times New Roman" w:hAnsi="Tahoma" w:cs="Times New Roman"/>
      <w:sz w:val="18"/>
      <w:szCs w:val="19"/>
    </w:rPr>
  </w:style>
  <w:style w:type="paragraph" w:customStyle="1" w:styleId="3A64712C22E940B29EE4939423B6DBD911">
    <w:name w:val="3A64712C22E940B29EE4939423B6DBD911"/>
    <w:rsid w:val="00BA06C3"/>
    <w:pPr>
      <w:spacing w:after="0" w:line="240" w:lineRule="auto"/>
    </w:pPr>
    <w:rPr>
      <w:rFonts w:ascii="Tahoma" w:eastAsia="Times New Roman" w:hAnsi="Tahoma" w:cs="Times New Roman"/>
      <w:sz w:val="18"/>
      <w:szCs w:val="19"/>
    </w:rPr>
  </w:style>
  <w:style w:type="paragraph" w:customStyle="1" w:styleId="C6BE20780AB642EFAC6A47EFADD9419012">
    <w:name w:val="C6BE20780AB642EFAC6A47EFADD94190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2">
    <w:name w:val="C23F56BD77404182AC5075F776EDD733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2">
    <w:name w:val="BEFCD7B4D31E483F84CD52912716B2E6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3">
    <w:name w:val="4E4BC906915348C39424134E56E6A84C13"/>
    <w:rsid w:val="00BA06C3"/>
    <w:pPr>
      <w:spacing w:after="0" w:line="240" w:lineRule="auto"/>
    </w:pPr>
    <w:rPr>
      <w:rFonts w:ascii="Tahoma" w:eastAsia="Times New Roman" w:hAnsi="Tahoma" w:cs="Times New Roman"/>
      <w:sz w:val="18"/>
      <w:szCs w:val="19"/>
    </w:rPr>
  </w:style>
  <w:style w:type="paragraph" w:customStyle="1" w:styleId="7BEC56F23E5848A09392EA3C723D11A612">
    <w:name w:val="7BEC56F23E5848A09392EA3C723D11A612"/>
    <w:rsid w:val="00BA06C3"/>
    <w:pPr>
      <w:spacing w:after="0" w:line="240" w:lineRule="auto"/>
    </w:pPr>
    <w:rPr>
      <w:rFonts w:ascii="Tahoma" w:eastAsia="Times New Roman" w:hAnsi="Tahoma" w:cs="Times New Roman"/>
      <w:sz w:val="18"/>
      <w:szCs w:val="19"/>
    </w:rPr>
  </w:style>
  <w:style w:type="paragraph" w:customStyle="1" w:styleId="DB9363D9E3A241078F4B15674A90348F12">
    <w:name w:val="DB9363D9E3A241078F4B15674A90348F12"/>
    <w:rsid w:val="00BA06C3"/>
    <w:pPr>
      <w:spacing w:after="0" w:line="240" w:lineRule="auto"/>
    </w:pPr>
    <w:rPr>
      <w:rFonts w:ascii="Tahoma" w:eastAsia="Times New Roman" w:hAnsi="Tahoma" w:cs="Times New Roman"/>
      <w:sz w:val="18"/>
      <w:szCs w:val="19"/>
    </w:rPr>
  </w:style>
  <w:style w:type="paragraph" w:customStyle="1" w:styleId="3A64712C22E940B29EE4939423B6DBD912">
    <w:name w:val="3A64712C22E940B29EE4939423B6DBD912"/>
    <w:rsid w:val="00BA06C3"/>
    <w:pPr>
      <w:spacing w:after="0" w:line="240" w:lineRule="auto"/>
    </w:pPr>
    <w:rPr>
      <w:rFonts w:ascii="Tahoma" w:eastAsia="Times New Roman" w:hAnsi="Tahoma" w:cs="Times New Roman"/>
      <w:sz w:val="18"/>
      <w:szCs w:val="19"/>
    </w:rPr>
  </w:style>
  <w:style w:type="paragraph" w:customStyle="1" w:styleId="C6BE20780AB642EFAC6A47EFADD9419013">
    <w:name w:val="C6BE20780AB642EFAC6A47EFADD94190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3">
    <w:name w:val="C23F56BD77404182AC5075F776EDD733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3">
    <w:name w:val="BEFCD7B4D31E483F84CD52912716B2E6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4">
    <w:name w:val="4E4BC906915348C39424134E56E6A84C14"/>
    <w:rsid w:val="00BA06C3"/>
    <w:pPr>
      <w:spacing w:after="0" w:line="240" w:lineRule="auto"/>
    </w:pPr>
    <w:rPr>
      <w:rFonts w:ascii="Tahoma" w:eastAsia="Times New Roman" w:hAnsi="Tahoma" w:cs="Times New Roman"/>
      <w:sz w:val="18"/>
      <w:szCs w:val="19"/>
    </w:rPr>
  </w:style>
  <w:style w:type="paragraph" w:customStyle="1" w:styleId="7BEC56F23E5848A09392EA3C723D11A613">
    <w:name w:val="7BEC56F23E5848A09392EA3C723D11A613"/>
    <w:rsid w:val="00BA06C3"/>
    <w:pPr>
      <w:spacing w:after="0" w:line="240" w:lineRule="auto"/>
    </w:pPr>
    <w:rPr>
      <w:rFonts w:ascii="Tahoma" w:eastAsia="Times New Roman" w:hAnsi="Tahoma" w:cs="Times New Roman"/>
      <w:sz w:val="18"/>
      <w:szCs w:val="19"/>
    </w:rPr>
  </w:style>
  <w:style w:type="paragraph" w:customStyle="1" w:styleId="DB9363D9E3A241078F4B15674A90348F13">
    <w:name w:val="DB9363D9E3A241078F4B15674A90348F13"/>
    <w:rsid w:val="00BA06C3"/>
    <w:pPr>
      <w:spacing w:after="0" w:line="240" w:lineRule="auto"/>
    </w:pPr>
    <w:rPr>
      <w:rFonts w:ascii="Tahoma" w:eastAsia="Times New Roman" w:hAnsi="Tahoma" w:cs="Times New Roman"/>
      <w:sz w:val="18"/>
      <w:szCs w:val="19"/>
    </w:rPr>
  </w:style>
  <w:style w:type="paragraph" w:customStyle="1" w:styleId="3A64712C22E940B29EE4939423B6DBD913">
    <w:name w:val="3A64712C22E940B29EE4939423B6DBD913"/>
    <w:rsid w:val="00BA06C3"/>
    <w:pPr>
      <w:spacing w:after="0" w:line="240" w:lineRule="auto"/>
    </w:pPr>
    <w:rPr>
      <w:rFonts w:ascii="Tahoma" w:eastAsia="Times New Roman" w:hAnsi="Tahoma" w:cs="Times New Roman"/>
      <w:sz w:val="18"/>
      <w:szCs w:val="19"/>
    </w:rPr>
  </w:style>
  <w:style w:type="paragraph" w:customStyle="1" w:styleId="C6BE20780AB642EFAC6A47EFADD9419014">
    <w:name w:val="C6BE20780AB642EFAC6A47EFADD94190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4">
    <w:name w:val="C23F56BD77404182AC5075F776EDD733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4">
    <w:name w:val="BEFCD7B4D31E483F84CD52912716B2E6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5">
    <w:name w:val="4E4BC906915348C39424134E56E6A84C15"/>
    <w:rsid w:val="00B20818"/>
    <w:pPr>
      <w:spacing w:after="0" w:line="240" w:lineRule="auto"/>
    </w:pPr>
    <w:rPr>
      <w:rFonts w:ascii="Tahoma" w:eastAsia="Times New Roman" w:hAnsi="Tahoma" w:cs="Times New Roman"/>
      <w:sz w:val="18"/>
      <w:szCs w:val="19"/>
    </w:rPr>
  </w:style>
  <w:style w:type="paragraph" w:customStyle="1" w:styleId="8BF7B686537B4BB78346CE127D900971">
    <w:name w:val="8BF7B686537B4BB78346CE127D900971"/>
    <w:rsid w:val="00B20818"/>
    <w:pPr>
      <w:spacing w:after="0" w:line="240" w:lineRule="auto"/>
    </w:pPr>
    <w:rPr>
      <w:rFonts w:ascii="Tahoma" w:eastAsia="Times New Roman" w:hAnsi="Tahoma" w:cs="Times New Roman"/>
      <w:sz w:val="18"/>
      <w:szCs w:val="19"/>
    </w:rPr>
  </w:style>
  <w:style w:type="paragraph" w:customStyle="1" w:styleId="4BEFE5C8089649D89B293F3BA25FB4A5">
    <w:name w:val="4BEFE5C8089649D89B293F3BA25FB4A5"/>
    <w:rsid w:val="00B20818"/>
    <w:pPr>
      <w:spacing w:after="0" w:line="240" w:lineRule="auto"/>
    </w:pPr>
    <w:rPr>
      <w:rFonts w:ascii="Tahoma" w:eastAsia="Times New Roman" w:hAnsi="Tahoma" w:cs="Times New Roman"/>
      <w:sz w:val="18"/>
      <w:szCs w:val="19"/>
    </w:rPr>
  </w:style>
  <w:style w:type="paragraph" w:customStyle="1" w:styleId="1FA4780AD24D4CA7B5E36008A3466915">
    <w:name w:val="1FA4780AD24D4CA7B5E36008A3466915"/>
    <w:rsid w:val="00B20818"/>
    <w:pPr>
      <w:spacing w:after="0" w:line="240" w:lineRule="auto"/>
    </w:pPr>
    <w:rPr>
      <w:rFonts w:ascii="Tahoma" w:eastAsia="Times New Roman" w:hAnsi="Tahoma" w:cs="Times New Roman"/>
      <w:sz w:val="18"/>
      <w:szCs w:val="19"/>
    </w:rPr>
  </w:style>
  <w:style w:type="paragraph" w:customStyle="1" w:styleId="F9A42E0818184675B8AAA008E6D90235">
    <w:name w:val="F9A42E0818184675B8AAA008E6D9023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
    <w:name w:val="2E2197078B8F4295AEDB21C5F12BA58C"/>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
    <w:name w:val="EA845E60282243BCB1B0569BFD178B6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6">
    <w:name w:val="4E4BC906915348C39424134E56E6A84C16"/>
    <w:rsid w:val="00B20818"/>
    <w:pPr>
      <w:spacing w:after="0" w:line="240" w:lineRule="auto"/>
    </w:pPr>
    <w:rPr>
      <w:rFonts w:ascii="Tahoma" w:eastAsia="Times New Roman" w:hAnsi="Tahoma" w:cs="Times New Roman"/>
      <w:sz w:val="18"/>
      <w:szCs w:val="19"/>
    </w:rPr>
  </w:style>
  <w:style w:type="paragraph" w:customStyle="1" w:styleId="8BF7B686537B4BB78346CE127D9009711">
    <w:name w:val="8BF7B686537B4BB78346CE127D9009711"/>
    <w:rsid w:val="00B20818"/>
    <w:pPr>
      <w:spacing w:after="0" w:line="240" w:lineRule="auto"/>
    </w:pPr>
    <w:rPr>
      <w:rFonts w:ascii="Tahoma" w:eastAsia="Times New Roman" w:hAnsi="Tahoma" w:cs="Times New Roman"/>
      <w:sz w:val="18"/>
      <w:szCs w:val="19"/>
    </w:rPr>
  </w:style>
  <w:style w:type="paragraph" w:customStyle="1" w:styleId="4BEFE5C8089649D89B293F3BA25FB4A51">
    <w:name w:val="4BEFE5C8089649D89B293F3BA25FB4A51"/>
    <w:rsid w:val="00B20818"/>
    <w:pPr>
      <w:spacing w:after="0" w:line="240" w:lineRule="auto"/>
    </w:pPr>
    <w:rPr>
      <w:rFonts w:ascii="Tahoma" w:eastAsia="Times New Roman" w:hAnsi="Tahoma" w:cs="Times New Roman"/>
      <w:sz w:val="18"/>
      <w:szCs w:val="19"/>
    </w:rPr>
  </w:style>
  <w:style w:type="paragraph" w:customStyle="1" w:styleId="1FA4780AD24D4CA7B5E36008A34669151">
    <w:name w:val="1FA4780AD24D4CA7B5E36008A34669151"/>
    <w:rsid w:val="00B20818"/>
    <w:pPr>
      <w:spacing w:after="0" w:line="240" w:lineRule="auto"/>
    </w:pPr>
    <w:rPr>
      <w:rFonts w:ascii="Tahoma" w:eastAsia="Times New Roman" w:hAnsi="Tahoma" w:cs="Times New Roman"/>
      <w:sz w:val="18"/>
      <w:szCs w:val="19"/>
    </w:rPr>
  </w:style>
  <w:style w:type="paragraph" w:customStyle="1" w:styleId="F9A42E0818184675B8AAA008E6D902351">
    <w:name w:val="F9A42E0818184675B8AAA008E6D90235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1">
    <w:name w:val="2E2197078B8F4295AEDB21C5F12BA58C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1">
    <w:name w:val="EA845E60282243BCB1B0569BFD178B68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7">
    <w:name w:val="4E4BC906915348C39424134E56E6A84C17"/>
    <w:rsid w:val="00B20818"/>
    <w:pPr>
      <w:spacing w:after="0" w:line="240" w:lineRule="auto"/>
    </w:pPr>
    <w:rPr>
      <w:rFonts w:ascii="Tahoma" w:eastAsia="Times New Roman" w:hAnsi="Tahoma" w:cs="Times New Roman"/>
      <w:sz w:val="18"/>
      <w:szCs w:val="19"/>
    </w:rPr>
  </w:style>
  <w:style w:type="paragraph" w:customStyle="1" w:styleId="8BF7B686537B4BB78346CE127D9009712">
    <w:name w:val="8BF7B686537B4BB78346CE127D9009712"/>
    <w:rsid w:val="00B20818"/>
    <w:pPr>
      <w:spacing w:after="0" w:line="240" w:lineRule="auto"/>
    </w:pPr>
    <w:rPr>
      <w:rFonts w:ascii="Tahoma" w:eastAsia="Times New Roman" w:hAnsi="Tahoma" w:cs="Times New Roman"/>
      <w:sz w:val="18"/>
      <w:szCs w:val="19"/>
    </w:rPr>
  </w:style>
  <w:style w:type="paragraph" w:customStyle="1" w:styleId="4BEFE5C8089649D89B293F3BA25FB4A52">
    <w:name w:val="4BEFE5C8089649D89B293F3BA25FB4A52"/>
    <w:rsid w:val="00B20818"/>
    <w:pPr>
      <w:spacing w:after="0" w:line="240" w:lineRule="auto"/>
    </w:pPr>
    <w:rPr>
      <w:rFonts w:ascii="Tahoma" w:eastAsia="Times New Roman" w:hAnsi="Tahoma" w:cs="Times New Roman"/>
      <w:sz w:val="18"/>
      <w:szCs w:val="19"/>
    </w:rPr>
  </w:style>
  <w:style w:type="paragraph" w:customStyle="1" w:styleId="1FA4780AD24D4CA7B5E36008A34669152">
    <w:name w:val="1FA4780AD24D4CA7B5E36008A34669152"/>
    <w:rsid w:val="00B20818"/>
    <w:pPr>
      <w:spacing w:after="0" w:line="240" w:lineRule="auto"/>
    </w:pPr>
    <w:rPr>
      <w:rFonts w:ascii="Tahoma" w:eastAsia="Times New Roman" w:hAnsi="Tahoma" w:cs="Times New Roman"/>
      <w:sz w:val="18"/>
      <w:szCs w:val="19"/>
    </w:rPr>
  </w:style>
  <w:style w:type="paragraph" w:customStyle="1" w:styleId="F9A42E0818184675B8AAA008E6D902352">
    <w:name w:val="F9A42E0818184675B8AAA008E6D90235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2">
    <w:name w:val="2E2197078B8F4295AEDB21C5F12BA58C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2">
    <w:name w:val="EA845E60282243BCB1B0569BFD178B68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8">
    <w:name w:val="4E4BC906915348C39424134E56E6A84C18"/>
    <w:rsid w:val="00B20818"/>
    <w:pPr>
      <w:spacing w:after="0" w:line="240" w:lineRule="auto"/>
    </w:pPr>
    <w:rPr>
      <w:rFonts w:ascii="Tahoma" w:eastAsia="Times New Roman" w:hAnsi="Tahoma" w:cs="Times New Roman"/>
      <w:sz w:val="18"/>
      <w:szCs w:val="19"/>
    </w:rPr>
  </w:style>
  <w:style w:type="paragraph" w:customStyle="1" w:styleId="8BF7B686537B4BB78346CE127D9009713">
    <w:name w:val="8BF7B686537B4BB78346CE127D9009713"/>
    <w:rsid w:val="00B20818"/>
    <w:pPr>
      <w:spacing w:after="0" w:line="240" w:lineRule="auto"/>
    </w:pPr>
    <w:rPr>
      <w:rFonts w:ascii="Tahoma" w:eastAsia="Times New Roman" w:hAnsi="Tahoma" w:cs="Times New Roman"/>
      <w:sz w:val="18"/>
      <w:szCs w:val="19"/>
    </w:rPr>
  </w:style>
  <w:style w:type="paragraph" w:customStyle="1" w:styleId="4BEFE5C8089649D89B293F3BA25FB4A53">
    <w:name w:val="4BEFE5C8089649D89B293F3BA25FB4A53"/>
    <w:rsid w:val="00B20818"/>
    <w:pPr>
      <w:spacing w:after="0" w:line="240" w:lineRule="auto"/>
    </w:pPr>
    <w:rPr>
      <w:rFonts w:ascii="Tahoma" w:eastAsia="Times New Roman" w:hAnsi="Tahoma" w:cs="Times New Roman"/>
      <w:sz w:val="18"/>
      <w:szCs w:val="19"/>
    </w:rPr>
  </w:style>
  <w:style w:type="paragraph" w:customStyle="1" w:styleId="1FA4780AD24D4CA7B5E36008A34669153">
    <w:name w:val="1FA4780AD24D4CA7B5E36008A34669153"/>
    <w:rsid w:val="00B20818"/>
    <w:pPr>
      <w:spacing w:after="0" w:line="240" w:lineRule="auto"/>
    </w:pPr>
    <w:rPr>
      <w:rFonts w:ascii="Tahoma" w:eastAsia="Times New Roman" w:hAnsi="Tahoma" w:cs="Times New Roman"/>
      <w:sz w:val="18"/>
      <w:szCs w:val="19"/>
    </w:rPr>
  </w:style>
  <w:style w:type="paragraph" w:customStyle="1" w:styleId="F9A42E0818184675B8AAA008E6D902353">
    <w:name w:val="F9A42E0818184675B8AAA008E6D90235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3">
    <w:name w:val="2E2197078B8F4295AEDB21C5F12BA58C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3">
    <w:name w:val="EA845E60282243BCB1B0569BFD178B68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4">
    <w:name w:val="8BF7B686537B4BB78346CE127D9009714"/>
    <w:rsid w:val="00B20818"/>
    <w:pPr>
      <w:spacing w:after="0" w:line="240" w:lineRule="auto"/>
    </w:pPr>
    <w:rPr>
      <w:rFonts w:ascii="Tahoma" w:eastAsia="Times New Roman" w:hAnsi="Tahoma" w:cs="Times New Roman"/>
      <w:sz w:val="18"/>
      <w:szCs w:val="19"/>
    </w:rPr>
  </w:style>
  <w:style w:type="paragraph" w:customStyle="1" w:styleId="4BEFE5C8089649D89B293F3BA25FB4A54">
    <w:name w:val="4BEFE5C8089649D89B293F3BA25FB4A54"/>
    <w:rsid w:val="00B20818"/>
    <w:pPr>
      <w:spacing w:after="0" w:line="240" w:lineRule="auto"/>
    </w:pPr>
    <w:rPr>
      <w:rFonts w:ascii="Tahoma" w:eastAsia="Times New Roman" w:hAnsi="Tahoma" w:cs="Times New Roman"/>
      <w:sz w:val="18"/>
      <w:szCs w:val="19"/>
    </w:rPr>
  </w:style>
  <w:style w:type="paragraph" w:customStyle="1" w:styleId="1FA4780AD24D4CA7B5E36008A34669154">
    <w:name w:val="1FA4780AD24D4CA7B5E36008A34669154"/>
    <w:rsid w:val="00B20818"/>
    <w:pPr>
      <w:spacing w:after="0" w:line="240" w:lineRule="auto"/>
    </w:pPr>
    <w:rPr>
      <w:rFonts w:ascii="Tahoma" w:eastAsia="Times New Roman" w:hAnsi="Tahoma" w:cs="Times New Roman"/>
      <w:sz w:val="18"/>
      <w:szCs w:val="19"/>
    </w:rPr>
  </w:style>
  <w:style w:type="paragraph" w:customStyle="1" w:styleId="F9A42E0818184675B8AAA008E6D902354">
    <w:name w:val="F9A42E0818184675B8AAA008E6D90235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4">
    <w:name w:val="2E2197078B8F4295AEDB21C5F12BA58C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4">
    <w:name w:val="EA845E60282243BCB1B0569BFD178B68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5">
    <w:name w:val="8BF7B686537B4BB78346CE127D9009715"/>
    <w:rsid w:val="00B20818"/>
    <w:pPr>
      <w:spacing w:after="0" w:line="240" w:lineRule="auto"/>
    </w:pPr>
    <w:rPr>
      <w:rFonts w:ascii="Tahoma" w:eastAsia="Times New Roman" w:hAnsi="Tahoma" w:cs="Times New Roman"/>
      <w:sz w:val="18"/>
      <w:szCs w:val="19"/>
    </w:rPr>
  </w:style>
  <w:style w:type="paragraph" w:customStyle="1" w:styleId="4BEFE5C8089649D89B293F3BA25FB4A55">
    <w:name w:val="4BEFE5C8089649D89B293F3BA25FB4A55"/>
    <w:rsid w:val="00B20818"/>
    <w:pPr>
      <w:spacing w:after="0" w:line="240" w:lineRule="auto"/>
    </w:pPr>
    <w:rPr>
      <w:rFonts w:ascii="Tahoma" w:eastAsia="Times New Roman" w:hAnsi="Tahoma" w:cs="Times New Roman"/>
      <w:sz w:val="18"/>
      <w:szCs w:val="19"/>
    </w:rPr>
  </w:style>
  <w:style w:type="paragraph" w:customStyle="1" w:styleId="1FA4780AD24D4CA7B5E36008A34669155">
    <w:name w:val="1FA4780AD24D4CA7B5E36008A34669155"/>
    <w:rsid w:val="00B20818"/>
    <w:pPr>
      <w:spacing w:after="0" w:line="240" w:lineRule="auto"/>
    </w:pPr>
    <w:rPr>
      <w:rFonts w:ascii="Tahoma" w:eastAsia="Times New Roman" w:hAnsi="Tahoma" w:cs="Times New Roman"/>
      <w:sz w:val="18"/>
      <w:szCs w:val="19"/>
    </w:rPr>
  </w:style>
  <w:style w:type="paragraph" w:customStyle="1" w:styleId="F9A42E0818184675B8AAA008E6D902355">
    <w:name w:val="F9A42E0818184675B8AAA008E6D90235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5">
    <w:name w:val="2E2197078B8F4295AEDB21C5F12BA58C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5">
    <w:name w:val="EA845E60282243BCB1B0569BFD178B68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6">
    <w:name w:val="8BF7B686537B4BB78346CE127D9009716"/>
    <w:rsid w:val="00B20818"/>
    <w:pPr>
      <w:spacing w:after="0" w:line="240" w:lineRule="auto"/>
    </w:pPr>
    <w:rPr>
      <w:rFonts w:ascii="Tahoma" w:eastAsia="Times New Roman" w:hAnsi="Tahoma" w:cs="Times New Roman"/>
      <w:sz w:val="18"/>
      <w:szCs w:val="19"/>
    </w:rPr>
  </w:style>
  <w:style w:type="paragraph" w:customStyle="1" w:styleId="4BEFE5C8089649D89B293F3BA25FB4A56">
    <w:name w:val="4BEFE5C8089649D89B293F3BA25FB4A56"/>
    <w:rsid w:val="00B20818"/>
    <w:pPr>
      <w:spacing w:after="0" w:line="240" w:lineRule="auto"/>
    </w:pPr>
    <w:rPr>
      <w:rFonts w:ascii="Tahoma" w:eastAsia="Times New Roman" w:hAnsi="Tahoma" w:cs="Times New Roman"/>
      <w:sz w:val="18"/>
      <w:szCs w:val="19"/>
    </w:rPr>
  </w:style>
  <w:style w:type="paragraph" w:customStyle="1" w:styleId="1FA4780AD24D4CA7B5E36008A34669156">
    <w:name w:val="1FA4780AD24D4CA7B5E36008A34669156"/>
    <w:rsid w:val="00B20818"/>
    <w:pPr>
      <w:spacing w:after="0" w:line="240" w:lineRule="auto"/>
    </w:pPr>
    <w:rPr>
      <w:rFonts w:ascii="Tahoma" w:eastAsia="Times New Roman" w:hAnsi="Tahoma" w:cs="Times New Roman"/>
      <w:sz w:val="18"/>
      <w:szCs w:val="19"/>
    </w:rPr>
  </w:style>
  <w:style w:type="paragraph" w:customStyle="1" w:styleId="F9A42E0818184675B8AAA008E6D902356">
    <w:name w:val="F9A42E0818184675B8AAA008E6D90235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6">
    <w:name w:val="2E2197078B8F4295AEDB21C5F12BA58C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6">
    <w:name w:val="EA845E60282243BCB1B0569BFD178B68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
    <w:name w:val="8E966F129EF8468488657CA4D0EC2AF8"/>
    <w:rsid w:val="00B20818"/>
    <w:pPr>
      <w:spacing w:after="0" w:line="240" w:lineRule="auto"/>
    </w:pPr>
    <w:rPr>
      <w:rFonts w:ascii="Arial" w:eastAsia="Times New Roman" w:hAnsi="Arial" w:cs="Times New Roman"/>
      <w:sz w:val="24"/>
      <w:szCs w:val="24"/>
    </w:rPr>
  </w:style>
  <w:style w:type="paragraph" w:customStyle="1" w:styleId="8BF7B686537B4BB78346CE127D9009717">
    <w:name w:val="8BF7B686537B4BB78346CE127D9009717"/>
    <w:rsid w:val="00B20818"/>
    <w:pPr>
      <w:spacing w:after="0" w:line="240" w:lineRule="auto"/>
    </w:pPr>
    <w:rPr>
      <w:rFonts w:ascii="Tahoma" w:eastAsia="Times New Roman" w:hAnsi="Tahoma" w:cs="Times New Roman"/>
      <w:sz w:val="18"/>
      <w:szCs w:val="19"/>
    </w:rPr>
  </w:style>
  <w:style w:type="paragraph" w:customStyle="1" w:styleId="4BEFE5C8089649D89B293F3BA25FB4A57">
    <w:name w:val="4BEFE5C8089649D89B293F3BA25FB4A57"/>
    <w:rsid w:val="00B20818"/>
    <w:pPr>
      <w:spacing w:after="0" w:line="240" w:lineRule="auto"/>
    </w:pPr>
    <w:rPr>
      <w:rFonts w:ascii="Tahoma" w:eastAsia="Times New Roman" w:hAnsi="Tahoma" w:cs="Times New Roman"/>
      <w:sz w:val="18"/>
      <w:szCs w:val="19"/>
    </w:rPr>
  </w:style>
  <w:style w:type="paragraph" w:customStyle="1" w:styleId="1FA4780AD24D4CA7B5E36008A34669157">
    <w:name w:val="1FA4780AD24D4CA7B5E36008A34669157"/>
    <w:rsid w:val="00B20818"/>
    <w:pPr>
      <w:spacing w:after="0" w:line="240" w:lineRule="auto"/>
    </w:pPr>
    <w:rPr>
      <w:rFonts w:ascii="Tahoma" w:eastAsia="Times New Roman" w:hAnsi="Tahoma" w:cs="Times New Roman"/>
      <w:sz w:val="18"/>
      <w:szCs w:val="19"/>
    </w:rPr>
  </w:style>
  <w:style w:type="paragraph" w:customStyle="1" w:styleId="F9A42E0818184675B8AAA008E6D902357">
    <w:name w:val="F9A42E0818184675B8AAA008E6D90235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7">
    <w:name w:val="2E2197078B8F4295AEDB21C5F12BA58C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7">
    <w:name w:val="EA845E60282243BCB1B0569BFD178B68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1">
    <w:name w:val="8E966F129EF8468488657CA4D0EC2AF81"/>
    <w:rsid w:val="00B20818"/>
    <w:pPr>
      <w:spacing w:after="0" w:line="240" w:lineRule="auto"/>
    </w:pPr>
    <w:rPr>
      <w:rFonts w:ascii="Arial" w:eastAsia="Times New Roman" w:hAnsi="Arial" w:cs="Times New Roman"/>
      <w:sz w:val="24"/>
      <w:szCs w:val="24"/>
    </w:rPr>
  </w:style>
  <w:style w:type="paragraph" w:customStyle="1" w:styleId="8BF7B686537B4BB78346CE127D9009718">
    <w:name w:val="8BF7B686537B4BB78346CE127D9009718"/>
    <w:rsid w:val="00B20818"/>
    <w:pPr>
      <w:spacing w:after="0" w:line="240" w:lineRule="auto"/>
    </w:pPr>
    <w:rPr>
      <w:rFonts w:ascii="Tahoma" w:eastAsia="Times New Roman" w:hAnsi="Tahoma" w:cs="Times New Roman"/>
      <w:sz w:val="18"/>
      <w:szCs w:val="19"/>
    </w:rPr>
  </w:style>
  <w:style w:type="paragraph" w:customStyle="1" w:styleId="4BEFE5C8089649D89B293F3BA25FB4A58">
    <w:name w:val="4BEFE5C8089649D89B293F3BA25FB4A58"/>
    <w:rsid w:val="00B20818"/>
    <w:pPr>
      <w:spacing w:after="0" w:line="240" w:lineRule="auto"/>
    </w:pPr>
    <w:rPr>
      <w:rFonts w:ascii="Tahoma" w:eastAsia="Times New Roman" w:hAnsi="Tahoma" w:cs="Times New Roman"/>
      <w:sz w:val="18"/>
      <w:szCs w:val="19"/>
    </w:rPr>
  </w:style>
  <w:style w:type="paragraph" w:customStyle="1" w:styleId="1FA4780AD24D4CA7B5E36008A34669158">
    <w:name w:val="1FA4780AD24D4CA7B5E36008A34669158"/>
    <w:rsid w:val="00B20818"/>
    <w:pPr>
      <w:spacing w:after="0" w:line="240" w:lineRule="auto"/>
    </w:pPr>
    <w:rPr>
      <w:rFonts w:ascii="Tahoma" w:eastAsia="Times New Roman" w:hAnsi="Tahoma" w:cs="Times New Roman"/>
      <w:sz w:val="18"/>
      <w:szCs w:val="19"/>
    </w:rPr>
  </w:style>
  <w:style w:type="paragraph" w:customStyle="1" w:styleId="F9A42E0818184675B8AAA008E6D902358">
    <w:name w:val="F9A42E0818184675B8AAA008E6D90235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8">
    <w:name w:val="2E2197078B8F4295AEDB21C5F12BA58C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8">
    <w:name w:val="EA845E60282243BCB1B0569BFD178B68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2">
    <w:name w:val="8E966F129EF8468488657CA4D0EC2AF82"/>
    <w:rsid w:val="00DF1B2D"/>
    <w:pPr>
      <w:spacing w:after="0" w:line="240" w:lineRule="auto"/>
    </w:pPr>
    <w:rPr>
      <w:rFonts w:ascii="Arial" w:eastAsia="Times New Roman" w:hAnsi="Arial" w:cs="Times New Roman"/>
      <w:sz w:val="24"/>
      <w:szCs w:val="24"/>
    </w:rPr>
  </w:style>
  <w:style w:type="paragraph" w:customStyle="1" w:styleId="8E966F129EF8468488657CA4D0EC2AF83">
    <w:name w:val="8E966F129EF8468488657CA4D0EC2AF83"/>
    <w:rsid w:val="00DF1B2D"/>
    <w:pPr>
      <w:spacing w:after="0" w:line="240" w:lineRule="auto"/>
    </w:pPr>
    <w:rPr>
      <w:rFonts w:ascii="Arial" w:eastAsia="Times New Roman" w:hAnsi="Arial" w:cs="Times New Roman"/>
      <w:sz w:val="24"/>
      <w:szCs w:val="24"/>
    </w:rPr>
  </w:style>
  <w:style w:type="paragraph" w:customStyle="1" w:styleId="72F30B2003A743F3A18B9FC677295783">
    <w:name w:val="72F30B2003A743F3A18B9FC677295783"/>
    <w:rsid w:val="00DF1B2D"/>
    <w:pPr>
      <w:spacing w:after="0" w:line="240" w:lineRule="auto"/>
    </w:pPr>
    <w:rPr>
      <w:rFonts w:ascii="Tahoma" w:eastAsia="Times New Roman" w:hAnsi="Tahoma" w:cs="Times New Roman"/>
      <w:sz w:val="18"/>
      <w:szCs w:val="19"/>
    </w:rPr>
  </w:style>
  <w:style w:type="paragraph" w:customStyle="1" w:styleId="15AC45474DE34C82A7D8D2469295B6B7">
    <w:name w:val="15AC45474DE34C82A7D8D2469295B6B7"/>
    <w:rsid w:val="00DF1B2D"/>
    <w:pPr>
      <w:spacing w:after="0" w:line="240" w:lineRule="auto"/>
    </w:pPr>
    <w:rPr>
      <w:rFonts w:ascii="Tahoma" w:eastAsia="Times New Roman" w:hAnsi="Tahoma" w:cs="Times New Roman"/>
      <w:sz w:val="18"/>
      <w:szCs w:val="19"/>
    </w:rPr>
  </w:style>
  <w:style w:type="character" w:customStyle="1" w:styleId="Style4">
    <w:name w:val="Style4"/>
    <w:basedOn w:val="DefaultParagraphFont"/>
    <w:uiPriority w:val="1"/>
    <w:rsid w:val="00DF1B2D"/>
    <w:rPr>
      <w:rFonts w:ascii="Tahoma" w:hAnsi="Tahoma"/>
      <w:b/>
      <w:color w:val="C00000"/>
      <w:sz w:val="18"/>
    </w:rPr>
  </w:style>
  <w:style w:type="paragraph" w:customStyle="1" w:styleId="84FC5FC0DDBB484191ABCFABC857AEF5">
    <w:name w:val="84FC5FC0DDBB484191ABCFABC857AEF5"/>
    <w:rsid w:val="00DF1B2D"/>
    <w:pPr>
      <w:spacing w:after="0" w:line="240" w:lineRule="auto"/>
    </w:pPr>
    <w:rPr>
      <w:rFonts w:ascii="Tahoma" w:eastAsia="Times New Roman" w:hAnsi="Tahoma" w:cs="Times New Roman"/>
      <w:sz w:val="18"/>
      <w:szCs w:val="19"/>
    </w:rPr>
  </w:style>
  <w:style w:type="paragraph" w:customStyle="1" w:styleId="9A4EC3B4C4804363B9BCA83AC7E57FD8">
    <w:name w:val="9A4EC3B4C4804363B9BCA83AC7E57FD8"/>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
    <w:name w:val="71159BCD88C14D4E8132480A3CDF8555"/>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
    <w:name w:val="C9F0134EEF7C4C3EB4D133A98560EF79"/>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4">
    <w:name w:val="8E966F129EF8468488657CA4D0EC2AF84"/>
    <w:rsid w:val="00DF1B2D"/>
    <w:pPr>
      <w:spacing w:after="0" w:line="240" w:lineRule="auto"/>
    </w:pPr>
    <w:rPr>
      <w:rFonts w:ascii="Arial" w:eastAsia="Times New Roman" w:hAnsi="Arial" w:cs="Times New Roman"/>
      <w:sz w:val="24"/>
      <w:szCs w:val="24"/>
    </w:rPr>
  </w:style>
  <w:style w:type="paragraph" w:customStyle="1" w:styleId="72F30B2003A743F3A18B9FC6772957831">
    <w:name w:val="72F30B2003A743F3A18B9FC6772957831"/>
    <w:rsid w:val="00DF1B2D"/>
    <w:pPr>
      <w:spacing w:after="0" w:line="240" w:lineRule="auto"/>
    </w:pPr>
    <w:rPr>
      <w:rFonts w:ascii="Tahoma" w:eastAsia="Times New Roman" w:hAnsi="Tahoma" w:cs="Times New Roman"/>
      <w:sz w:val="18"/>
      <w:szCs w:val="19"/>
    </w:rPr>
  </w:style>
  <w:style w:type="paragraph" w:customStyle="1" w:styleId="15AC45474DE34C82A7D8D2469295B6B71">
    <w:name w:val="15AC45474DE34C82A7D8D2469295B6B71"/>
    <w:rsid w:val="00DF1B2D"/>
    <w:pPr>
      <w:spacing w:after="0" w:line="240" w:lineRule="auto"/>
    </w:pPr>
    <w:rPr>
      <w:rFonts w:ascii="Tahoma" w:eastAsia="Times New Roman" w:hAnsi="Tahoma" w:cs="Times New Roman"/>
      <w:sz w:val="18"/>
      <w:szCs w:val="19"/>
    </w:rPr>
  </w:style>
  <w:style w:type="paragraph" w:customStyle="1" w:styleId="84FC5FC0DDBB484191ABCFABC857AEF51">
    <w:name w:val="84FC5FC0DDBB484191ABCFABC857AEF51"/>
    <w:rsid w:val="00DF1B2D"/>
    <w:pPr>
      <w:spacing w:after="0" w:line="240" w:lineRule="auto"/>
    </w:pPr>
    <w:rPr>
      <w:rFonts w:ascii="Tahoma" w:eastAsia="Times New Roman" w:hAnsi="Tahoma" w:cs="Times New Roman"/>
      <w:sz w:val="18"/>
      <w:szCs w:val="19"/>
    </w:rPr>
  </w:style>
  <w:style w:type="paragraph" w:customStyle="1" w:styleId="9A4EC3B4C4804363B9BCA83AC7E57FD81">
    <w:name w:val="9A4EC3B4C4804363B9BCA83AC7E57FD8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1">
    <w:name w:val="71159BCD88C14D4E8132480A3CDF8555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1">
    <w:name w:val="C9F0134EEF7C4C3EB4D133A98560EF79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5">
    <w:name w:val="8E966F129EF8468488657CA4D0EC2AF85"/>
    <w:rsid w:val="00DF1B2D"/>
    <w:pPr>
      <w:spacing w:after="0" w:line="240" w:lineRule="auto"/>
    </w:pPr>
    <w:rPr>
      <w:rFonts w:ascii="Arial" w:eastAsia="Times New Roman" w:hAnsi="Arial" w:cs="Times New Roman"/>
      <w:sz w:val="24"/>
      <w:szCs w:val="24"/>
    </w:rPr>
  </w:style>
  <w:style w:type="paragraph" w:customStyle="1" w:styleId="72F30B2003A743F3A18B9FC6772957832">
    <w:name w:val="72F30B2003A743F3A18B9FC6772957832"/>
    <w:rsid w:val="00DF1B2D"/>
    <w:pPr>
      <w:spacing w:after="0" w:line="240" w:lineRule="auto"/>
    </w:pPr>
    <w:rPr>
      <w:rFonts w:ascii="Tahoma" w:eastAsia="Times New Roman" w:hAnsi="Tahoma" w:cs="Times New Roman"/>
      <w:sz w:val="18"/>
      <w:szCs w:val="19"/>
    </w:rPr>
  </w:style>
  <w:style w:type="paragraph" w:customStyle="1" w:styleId="15AC45474DE34C82A7D8D2469295B6B72">
    <w:name w:val="15AC45474DE34C82A7D8D2469295B6B72"/>
    <w:rsid w:val="00DF1B2D"/>
    <w:pPr>
      <w:spacing w:after="0" w:line="240" w:lineRule="auto"/>
    </w:pPr>
    <w:rPr>
      <w:rFonts w:ascii="Tahoma" w:eastAsia="Times New Roman" w:hAnsi="Tahoma" w:cs="Times New Roman"/>
      <w:sz w:val="18"/>
      <w:szCs w:val="19"/>
    </w:rPr>
  </w:style>
  <w:style w:type="paragraph" w:customStyle="1" w:styleId="84FC5FC0DDBB484191ABCFABC857AEF52">
    <w:name w:val="84FC5FC0DDBB484191ABCFABC857AEF52"/>
    <w:rsid w:val="00DF1B2D"/>
    <w:pPr>
      <w:spacing w:after="0" w:line="240" w:lineRule="auto"/>
    </w:pPr>
    <w:rPr>
      <w:rFonts w:ascii="Tahoma" w:eastAsia="Times New Roman" w:hAnsi="Tahoma" w:cs="Times New Roman"/>
      <w:sz w:val="18"/>
      <w:szCs w:val="19"/>
    </w:rPr>
  </w:style>
  <w:style w:type="paragraph" w:customStyle="1" w:styleId="9A4EC3B4C4804363B9BCA83AC7E57FD82">
    <w:name w:val="9A4EC3B4C4804363B9BCA83AC7E57FD8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2">
    <w:name w:val="71159BCD88C14D4E8132480A3CDF8555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2">
    <w:name w:val="C9F0134EEF7C4C3EB4D133A98560EF79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B2D"/>
    <w:rPr>
      <w:color w:val="808080"/>
    </w:rPr>
  </w:style>
  <w:style w:type="paragraph" w:customStyle="1" w:styleId="868EF7C2E406429EAC5F75F05B9555FF">
    <w:name w:val="868EF7C2E406429EAC5F75F05B9555FF"/>
    <w:rsid w:val="00E33CFB"/>
    <w:pPr>
      <w:spacing w:after="0" w:line="240" w:lineRule="auto"/>
    </w:pPr>
    <w:rPr>
      <w:rFonts w:ascii="Tahoma" w:eastAsia="Times New Roman" w:hAnsi="Tahoma" w:cs="Times New Roman"/>
      <w:sz w:val="18"/>
      <w:szCs w:val="19"/>
    </w:rPr>
  </w:style>
  <w:style w:type="paragraph" w:customStyle="1" w:styleId="868EF7C2E406429EAC5F75F05B9555FF1">
    <w:name w:val="868EF7C2E406429EAC5F75F05B9555FF1"/>
    <w:rsid w:val="00E33CFB"/>
    <w:pPr>
      <w:spacing w:after="0" w:line="240" w:lineRule="auto"/>
    </w:pPr>
    <w:rPr>
      <w:rFonts w:ascii="Tahoma" w:eastAsia="Times New Roman" w:hAnsi="Tahoma" w:cs="Times New Roman"/>
      <w:sz w:val="18"/>
      <w:szCs w:val="19"/>
    </w:rPr>
  </w:style>
  <w:style w:type="paragraph" w:customStyle="1" w:styleId="F1CD87D03E424EFC8300845BAC984129">
    <w:name w:val="F1CD87D03E424EFC8300845BAC984129"/>
    <w:rsid w:val="00E33CFB"/>
    <w:pPr>
      <w:spacing w:after="0" w:line="240" w:lineRule="auto"/>
    </w:pPr>
    <w:rPr>
      <w:rFonts w:ascii="Tahoma" w:eastAsia="Times New Roman" w:hAnsi="Tahoma" w:cs="Times New Roman"/>
      <w:sz w:val="18"/>
      <w:szCs w:val="19"/>
    </w:rPr>
  </w:style>
  <w:style w:type="paragraph" w:customStyle="1" w:styleId="F27C615B9E634A23BC89110B8D93BB80">
    <w:name w:val="F27C615B9E634A23BC89110B8D93BB80"/>
    <w:rsid w:val="00E33CFB"/>
    <w:pPr>
      <w:spacing w:after="0" w:line="240" w:lineRule="auto"/>
    </w:pPr>
    <w:rPr>
      <w:rFonts w:ascii="Tahoma" w:eastAsia="Times New Roman" w:hAnsi="Tahoma" w:cs="Times New Roman"/>
      <w:sz w:val="18"/>
      <w:szCs w:val="19"/>
    </w:rPr>
  </w:style>
  <w:style w:type="paragraph" w:customStyle="1" w:styleId="868EF7C2E406429EAC5F75F05B9555FF2">
    <w:name w:val="868EF7C2E406429EAC5F75F05B9555FF2"/>
    <w:rsid w:val="00E33CFB"/>
    <w:pPr>
      <w:spacing w:after="0" w:line="240" w:lineRule="auto"/>
    </w:pPr>
    <w:rPr>
      <w:rFonts w:ascii="Tahoma" w:eastAsia="Times New Roman" w:hAnsi="Tahoma" w:cs="Times New Roman"/>
      <w:sz w:val="18"/>
      <w:szCs w:val="19"/>
    </w:rPr>
  </w:style>
  <w:style w:type="paragraph" w:customStyle="1" w:styleId="F1CD87D03E424EFC8300845BAC9841291">
    <w:name w:val="F1CD87D03E424EFC8300845BAC9841291"/>
    <w:rsid w:val="00E33CFB"/>
    <w:pPr>
      <w:spacing w:after="0" w:line="240" w:lineRule="auto"/>
    </w:pPr>
    <w:rPr>
      <w:rFonts w:ascii="Tahoma" w:eastAsia="Times New Roman" w:hAnsi="Tahoma" w:cs="Times New Roman"/>
      <w:sz w:val="18"/>
      <w:szCs w:val="19"/>
    </w:rPr>
  </w:style>
  <w:style w:type="paragraph" w:customStyle="1" w:styleId="F27C615B9E634A23BC89110B8D93BB801">
    <w:name w:val="F27C615B9E634A23BC89110B8D93BB801"/>
    <w:rsid w:val="00E33CFB"/>
    <w:pPr>
      <w:spacing w:after="0" w:line="240" w:lineRule="auto"/>
    </w:pPr>
    <w:rPr>
      <w:rFonts w:ascii="Tahoma" w:eastAsia="Times New Roman" w:hAnsi="Tahoma" w:cs="Times New Roman"/>
      <w:sz w:val="18"/>
      <w:szCs w:val="19"/>
    </w:rPr>
  </w:style>
  <w:style w:type="paragraph" w:customStyle="1" w:styleId="B4E21E3696B849509B3FE266ECC0CB33">
    <w:name w:val="B4E21E3696B849509B3FE266ECC0CB33"/>
    <w:rsid w:val="00E33CFB"/>
    <w:pPr>
      <w:spacing w:after="0" w:line="240" w:lineRule="auto"/>
    </w:pPr>
    <w:rPr>
      <w:rFonts w:ascii="Tahoma" w:eastAsia="Times New Roman" w:hAnsi="Tahoma" w:cs="Times New Roman"/>
      <w:sz w:val="18"/>
      <w:szCs w:val="19"/>
    </w:rPr>
  </w:style>
  <w:style w:type="paragraph" w:customStyle="1" w:styleId="C6BE20780AB642EFAC6A47EFADD94190">
    <w:name w:val="C6BE20780AB642EFAC6A47EFADD94190"/>
    <w:rsid w:val="00C16C2E"/>
  </w:style>
  <w:style w:type="paragraph" w:customStyle="1" w:styleId="4E4BC906915348C39424134E56E6A84C">
    <w:name w:val="4E4BC906915348C39424134E56E6A84C"/>
    <w:rsid w:val="00C16C2E"/>
  </w:style>
  <w:style w:type="paragraph" w:customStyle="1" w:styleId="C23F56BD77404182AC5075F776EDD733">
    <w:name w:val="C23F56BD77404182AC5075F776EDD733"/>
    <w:rsid w:val="00C16C2E"/>
  </w:style>
  <w:style w:type="paragraph" w:customStyle="1" w:styleId="BEFCD7B4D31E483F84CD52912716B2E6">
    <w:name w:val="BEFCD7B4D31E483F84CD52912716B2E6"/>
    <w:rsid w:val="00C16C2E"/>
  </w:style>
  <w:style w:type="paragraph" w:customStyle="1" w:styleId="B0322983AC7244D2BEBBD2E5FEF9D100">
    <w:name w:val="B0322983AC7244D2BEBBD2E5FEF9D100"/>
    <w:rsid w:val="00BA06C3"/>
  </w:style>
  <w:style w:type="paragraph" w:customStyle="1" w:styleId="4E4BC906915348C39424134E56E6A84C1">
    <w:name w:val="4E4BC906915348C39424134E56E6A84C1"/>
    <w:rsid w:val="00BA06C3"/>
    <w:pPr>
      <w:spacing w:after="0" w:line="240" w:lineRule="auto"/>
    </w:pPr>
    <w:rPr>
      <w:rFonts w:ascii="Tahoma" w:eastAsia="Times New Roman" w:hAnsi="Tahoma" w:cs="Times New Roman"/>
      <w:sz w:val="18"/>
      <w:szCs w:val="19"/>
    </w:rPr>
  </w:style>
  <w:style w:type="paragraph" w:customStyle="1" w:styleId="7BEC56F23E5848A09392EA3C723D11A6">
    <w:name w:val="7BEC56F23E5848A09392EA3C723D11A6"/>
    <w:rsid w:val="00BA06C3"/>
    <w:pPr>
      <w:spacing w:after="0" w:line="240" w:lineRule="auto"/>
    </w:pPr>
    <w:rPr>
      <w:rFonts w:ascii="Tahoma" w:eastAsia="Times New Roman" w:hAnsi="Tahoma" w:cs="Times New Roman"/>
      <w:sz w:val="18"/>
      <w:szCs w:val="19"/>
    </w:rPr>
  </w:style>
  <w:style w:type="paragraph" w:customStyle="1" w:styleId="DB9363D9E3A241078F4B15674A90348F">
    <w:name w:val="DB9363D9E3A241078F4B15674A90348F"/>
    <w:rsid w:val="00BA06C3"/>
    <w:pPr>
      <w:spacing w:after="0" w:line="240" w:lineRule="auto"/>
    </w:pPr>
    <w:rPr>
      <w:rFonts w:ascii="Tahoma" w:eastAsia="Times New Roman" w:hAnsi="Tahoma" w:cs="Times New Roman"/>
      <w:sz w:val="18"/>
      <w:szCs w:val="19"/>
    </w:rPr>
  </w:style>
  <w:style w:type="paragraph" w:customStyle="1" w:styleId="3A64712C22E940B29EE4939423B6DBD9">
    <w:name w:val="3A64712C22E940B29EE4939423B6DBD9"/>
    <w:rsid w:val="00BA06C3"/>
    <w:pPr>
      <w:spacing w:after="0" w:line="240" w:lineRule="auto"/>
    </w:pPr>
    <w:rPr>
      <w:rFonts w:ascii="Tahoma" w:eastAsia="Times New Roman" w:hAnsi="Tahoma" w:cs="Times New Roman"/>
      <w:sz w:val="18"/>
      <w:szCs w:val="19"/>
    </w:rPr>
  </w:style>
  <w:style w:type="paragraph" w:customStyle="1" w:styleId="C6BE20780AB642EFAC6A47EFADD941901">
    <w:name w:val="C6BE20780AB642EFAC6A47EFADD94190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
    <w:name w:val="C23F56BD77404182AC5075F776EDD733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
    <w:name w:val="BEFCD7B4D31E483F84CD52912716B2E6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2">
    <w:name w:val="4E4BC906915348C39424134E56E6A84C2"/>
    <w:rsid w:val="00BA06C3"/>
    <w:pPr>
      <w:spacing w:after="0" w:line="240" w:lineRule="auto"/>
    </w:pPr>
    <w:rPr>
      <w:rFonts w:ascii="Tahoma" w:eastAsia="Times New Roman" w:hAnsi="Tahoma" w:cs="Times New Roman"/>
      <w:sz w:val="18"/>
      <w:szCs w:val="19"/>
    </w:rPr>
  </w:style>
  <w:style w:type="paragraph" w:customStyle="1" w:styleId="7BEC56F23E5848A09392EA3C723D11A61">
    <w:name w:val="7BEC56F23E5848A09392EA3C723D11A61"/>
    <w:rsid w:val="00BA06C3"/>
    <w:pPr>
      <w:spacing w:after="0" w:line="240" w:lineRule="auto"/>
    </w:pPr>
    <w:rPr>
      <w:rFonts w:ascii="Tahoma" w:eastAsia="Times New Roman" w:hAnsi="Tahoma" w:cs="Times New Roman"/>
      <w:sz w:val="18"/>
      <w:szCs w:val="19"/>
    </w:rPr>
  </w:style>
  <w:style w:type="paragraph" w:customStyle="1" w:styleId="DB9363D9E3A241078F4B15674A90348F1">
    <w:name w:val="DB9363D9E3A241078F4B15674A90348F1"/>
    <w:rsid w:val="00BA06C3"/>
    <w:pPr>
      <w:spacing w:after="0" w:line="240" w:lineRule="auto"/>
    </w:pPr>
    <w:rPr>
      <w:rFonts w:ascii="Tahoma" w:eastAsia="Times New Roman" w:hAnsi="Tahoma" w:cs="Times New Roman"/>
      <w:sz w:val="18"/>
      <w:szCs w:val="19"/>
    </w:rPr>
  </w:style>
  <w:style w:type="paragraph" w:customStyle="1" w:styleId="3A64712C22E940B29EE4939423B6DBD91">
    <w:name w:val="3A64712C22E940B29EE4939423B6DBD91"/>
    <w:rsid w:val="00BA06C3"/>
    <w:pPr>
      <w:spacing w:after="0" w:line="240" w:lineRule="auto"/>
    </w:pPr>
    <w:rPr>
      <w:rFonts w:ascii="Tahoma" w:eastAsia="Times New Roman" w:hAnsi="Tahoma" w:cs="Times New Roman"/>
      <w:sz w:val="18"/>
      <w:szCs w:val="19"/>
    </w:rPr>
  </w:style>
  <w:style w:type="paragraph" w:customStyle="1" w:styleId="C6BE20780AB642EFAC6A47EFADD941902">
    <w:name w:val="C6BE20780AB642EFAC6A47EFADD94190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2">
    <w:name w:val="C23F56BD77404182AC5075F776EDD733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2">
    <w:name w:val="BEFCD7B4D31E483F84CD52912716B2E6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3">
    <w:name w:val="4E4BC906915348C39424134E56E6A84C3"/>
    <w:rsid w:val="00BA06C3"/>
    <w:pPr>
      <w:spacing w:after="0" w:line="240" w:lineRule="auto"/>
    </w:pPr>
    <w:rPr>
      <w:rFonts w:ascii="Tahoma" w:eastAsia="Times New Roman" w:hAnsi="Tahoma" w:cs="Times New Roman"/>
      <w:sz w:val="18"/>
      <w:szCs w:val="19"/>
    </w:rPr>
  </w:style>
  <w:style w:type="paragraph" w:customStyle="1" w:styleId="7BEC56F23E5848A09392EA3C723D11A62">
    <w:name w:val="7BEC56F23E5848A09392EA3C723D11A62"/>
    <w:rsid w:val="00BA06C3"/>
    <w:pPr>
      <w:spacing w:after="0" w:line="240" w:lineRule="auto"/>
    </w:pPr>
    <w:rPr>
      <w:rFonts w:ascii="Tahoma" w:eastAsia="Times New Roman" w:hAnsi="Tahoma" w:cs="Times New Roman"/>
      <w:sz w:val="18"/>
      <w:szCs w:val="19"/>
    </w:rPr>
  </w:style>
  <w:style w:type="paragraph" w:customStyle="1" w:styleId="DB9363D9E3A241078F4B15674A90348F2">
    <w:name w:val="DB9363D9E3A241078F4B15674A90348F2"/>
    <w:rsid w:val="00BA06C3"/>
    <w:pPr>
      <w:spacing w:after="0" w:line="240" w:lineRule="auto"/>
    </w:pPr>
    <w:rPr>
      <w:rFonts w:ascii="Tahoma" w:eastAsia="Times New Roman" w:hAnsi="Tahoma" w:cs="Times New Roman"/>
      <w:sz w:val="18"/>
      <w:szCs w:val="19"/>
    </w:rPr>
  </w:style>
  <w:style w:type="paragraph" w:customStyle="1" w:styleId="3A64712C22E940B29EE4939423B6DBD92">
    <w:name w:val="3A64712C22E940B29EE4939423B6DBD92"/>
    <w:rsid w:val="00BA06C3"/>
    <w:pPr>
      <w:spacing w:after="0" w:line="240" w:lineRule="auto"/>
    </w:pPr>
    <w:rPr>
      <w:rFonts w:ascii="Tahoma" w:eastAsia="Times New Roman" w:hAnsi="Tahoma" w:cs="Times New Roman"/>
      <w:sz w:val="18"/>
      <w:szCs w:val="19"/>
    </w:rPr>
  </w:style>
  <w:style w:type="paragraph" w:customStyle="1" w:styleId="C6BE20780AB642EFAC6A47EFADD941903">
    <w:name w:val="C6BE20780AB642EFAC6A47EFADD94190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3">
    <w:name w:val="C23F56BD77404182AC5075F776EDD733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3">
    <w:name w:val="BEFCD7B4D31E483F84CD52912716B2E6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4">
    <w:name w:val="4E4BC906915348C39424134E56E6A84C4"/>
    <w:rsid w:val="00BA06C3"/>
    <w:pPr>
      <w:spacing w:after="0" w:line="240" w:lineRule="auto"/>
    </w:pPr>
    <w:rPr>
      <w:rFonts w:ascii="Tahoma" w:eastAsia="Times New Roman" w:hAnsi="Tahoma" w:cs="Times New Roman"/>
      <w:sz w:val="18"/>
      <w:szCs w:val="19"/>
    </w:rPr>
  </w:style>
  <w:style w:type="paragraph" w:customStyle="1" w:styleId="7BEC56F23E5848A09392EA3C723D11A63">
    <w:name w:val="7BEC56F23E5848A09392EA3C723D11A63"/>
    <w:rsid w:val="00BA06C3"/>
    <w:pPr>
      <w:spacing w:after="0" w:line="240" w:lineRule="auto"/>
    </w:pPr>
    <w:rPr>
      <w:rFonts w:ascii="Tahoma" w:eastAsia="Times New Roman" w:hAnsi="Tahoma" w:cs="Times New Roman"/>
      <w:sz w:val="18"/>
      <w:szCs w:val="19"/>
    </w:rPr>
  </w:style>
  <w:style w:type="paragraph" w:customStyle="1" w:styleId="DB9363D9E3A241078F4B15674A90348F3">
    <w:name w:val="DB9363D9E3A241078F4B15674A90348F3"/>
    <w:rsid w:val="00BA06C3"/>
    <w:pPr>
      <w:spacing w:after="0" w:line="240" w:lineRule="auto"/>
    </w:pPr>
    <w:rPr>
      <w:rFonts w:ascii="Tahoma" w:eastAsia="Times New Roman" w:hAnsi="Tahoma" w:cs="Times New Roman"/>
      <w:sz w:val="18"/>
      <w:szCs w:val="19"/>
    </w:rPr>
  </w:style>
  <w:style w:type="paragraph" w:customStyle="1" w:styleId="3A64712C22E940B29EE4939423B6DBD93">
    <w:name w:val="3A64712C22E940B29EE4939423B6DBD93"/>
    <w:rsid w:val="00BA06C3"/>
    <w:pPr>
      <w:spacing w:after="0" w:line="240" w:lineRule="auto"/>
    </w:pPr>
    <w:rPr>
      <w:rFonts w:ascii="Tahoma" w:eastAsia="Times New Roman" w:hAnsi="Tahoma" w:cs="Times New Roman"/>
      <w:sz w:val="18"/>
      <w:szCs w:val="19"/>
    </w:rPr>
  </w:style>
  <w:style w:type="paragraph" w:customStyle="1" w:styleId="C6BE20780AB642EFAC6A47EFADD941904">
    <w:name w:val="C6BE20780AB642EFAC6A47EFADD94190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4">
    <w:name w:val="C23F56BD77404182AC5075F776EDD733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4">
    <w:name w:val="BEFCD7B4D31E483F84CD52912716B2E6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5">
    <w:name w:val="4E4BC906915348C39424134E56E6A84C5"/>
    <w:rsid w:val="00BA06C3"/>
    <w:pPr>
      <w:spacing w:after="0" w:line="240" w:lineRule="auto"/>
    </w:pPr>
    <w:rPr>
      <w:rFonts w:ascii="Tahoma" w:eastAsia="Times New Roman" w:hAnsi="Tahoma" w:cs="Times New Roman"/>
      <w:sz w:val="18"/>
      <w:szCs w:val="19"/>
    </w:rPr>
  </w:style>
  <w:style w:type="paragraph" w:customStyle="1" w:styleId="7BEC56F23E5848A09392EA3C723D11A64">
    <w:name w:val="7BEC56F23E5848A09392EA3C723D11A64"/>
    <w:rsid w:val="00BA06C3"/>
    <w:pPr>
      <w:spacing w:after="0" w:line="240" w:lineRule="auto"/>
    </w:pPr>
    <w:rPr>
      <w:rFonts w:ascii="Tahoma" w:eastAsia="Times New Roman" w:hAnsi="Tahoma" w:cs="Times New Roman"/>
      <w:sz w:val="18"/>
      <w:szCs w:val="19"/>
    </w:rPr>
  </w:style>
  <w:style w:type="paragraph" w:customStyle="1" w:styleId="DB9363D9E3A241078F4B15674A90348F4">
    <w:name w:val="DB9363D9E3A241078F4B15674A90348F4"/>
    <w:rsid w:val="00BA06C3"/>
    <w:pPr>
      <w:spacing w:after="0" w:line="240" w:lineRule="auto"/>
    </w:pPr>
    <w:rPr>
      <w:rFonts w:ascii="Tahoma" w:eastAsia="Times New Roman" w:hAnsi="Tahoma" w:cs="Times New Roman"/>
      <w:sz w:val="18"/>
      <w:szCs w:val="19"/>
    </w:rPr>
  </w:style>
  <w:style w:type="paragraph" w:customStyle="1" w:styleId="3A64712C22E940B29EE4939423B6DBD94">
    <w:name w:val="3A64712C22E940B29EE4939423B6DBD94"/>
    <w:rsid w:val="00BA06C3"/>
    <w:pPr>
      <w:spacing w:after="0" w:line="240" w:lineRule="auto"/>
    </w:pPr>
    <w:rPr>
      <w:rFonts w:ascii="Tahoma" w:eastAsia="Times New Roman" w:hAnsi="Tahoma" w:cs="Times New Roman"/>
      <w:sz w:val="18"/>
      <w:szCs w:val="19"/>
    </w:rPr>
  </w:style>
  <w:style w:type="paragraph" w:customStyle="1" w:styleId="C6BE20780AB642EFAC6A47EFADD941905">
    <w:name w:val="C6BE20780AB642EFAC6A47EFADD94190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5">
    <w:name w:val="C23F56BD77404182AC5075F776EDD733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5">
    <w:name w:val="BEFCD7B4D31E483F84CD52912716B2E65"/>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6">
    <w:name w:val="4E4BC906915348C39424134E56E6A84C6"/>
    <w:rsid w:val="00BA06C3"/>
    <w:pPr>
      <w:spacing w:after="0" w:line="240" w:lineRule="auto"/>
    </w:pPr>
    <w:rPr>
      <w:rFonts w:ascii="Tahoma" w:eastAsia="Times New Roman" w:hAnsi="Tahoma" w:cs="Times New Roman"/>
      <w:sz w:val="18"/>
      <w:szCs w:val="19"/>
    </w:rPr>
  </w:style>
  <w:style w:type="paragraph" w:customStyle="1" w:styleId="7BEC56F23E5848A09392EA3C723D11A65">
    <w:name w:val="7BEC56F23E5848A09392EA3C723D11A65"/>
    <w:rsid w:val="00BA06C3"/>
    <w:pPr>
      <w:spacing w:after="0" w:line="240" w:lineRule="auto"/>
    </w:pPr>
    <w:rPr>
      <w:rFonts w:ascii="Tahoma" w:eastAsia="Times New Roman" w:hAnsi="Tahoma" w:cs="Times New Roman"/>
      <w:sz w:val="18"/>
      <w:szCs w:val="19"/>
    </w:rPr>
  </w:style>
  <w:style w:type="paragraph" w:customStyle="1" w:styleId="DB9363D9E3A241078F4B15674A90348F5">
    <w:name w:val="DB9363D9E3A241078F4B15674A90348F5"/>
    <w:rsid w:val="00BA06C3"/>
    <w:pPr>
      <w:spacing w:after="0" w:line="240" w:lineRule="auto"/>
    </w:pPr>
    <w:rPr>
      <w:rFonts w:ascii="Tahoma" w:eastAsia="Times New Roman" w:hAnsi="Tahoma" w:cs="Times New Roman"/>
      <w:sz w:val="18"/>
      <w:szCs w:val="19"/>
    </w:rPr>
  </w:style>
  <w:style w:type="paragraph" w:customStyle="1" w:styleId="3A64712C22E940B29EE4939423B6DBD95">
    <w:name w:val="3A64712C22E940B29EE4939423B6DBD95"/>
    <w:rsid w:val="00BA06C3"/>
    <w:pPr>
      <w:spacing w:after="0" w:line="240" w:lineRule="auto"/>
    </w:pPr>
    <w:rPr>
      <w:rFonts w:ascii="Tahoma" w:eastAsia="Times New Roman" w:hAnsi="Tahoma" w:cs="Times New Roman"/>
      <w:sz w:val="18"/>
      <w:szCs w:val="19"/>
    </w:rPr>
  </w:style>
  <w:style w:type="paragraph" w:customStyle="1" w:styleId="C6BE20780AB642EFAC6A47EFADD941906">
    <w:name w:val="C6BE20780AB642EFAC6A47EFADD94190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6">
    <w:name w:val="C23F56BD77404182AC5075F776EDD733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6">
    <w:name w:val="BEFCD7B4D31E483F84CD52912716B2E66"/>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7">
    <w:name w:val="4E4BC906915348C39424134E56E6A84C7"/>
    <w:rsid w:val="00BA06C3"/>
    <w:pPr>
      <w:spacing w:after="0" w:line="240" w:lineRule="auto"/>
    </w:pPr>
    <w:rPr>
      <w:rFonts w:ascii="Tahoma" w:eastAsia="Times New Roman" w:hAnsi="Tahoma" w:cs="Times New Roman"/>
      <w:sz w:val="18"/>
      <w:szCs w:val="19"/>
    </w:rPr>
  </w:style>
  <w:style w:type="paragraph" w:customStyle="1" w:styleId="7BEC56F23E5848A09392EA3C723D11A66">
    <w:name w:val="7BEC56F23E5848A09392EA3C723D11A66"/>
    <w:rsid w:val="00BA06C3"/>
    <w:pPr>
      <w:spacing w:after="0" w:line="240" w:lineRule="auto"/>
    </w:pPr>
    <w:rPr>
      <w:rFonts w:ascii="Tahoma" w:eastAsia="Times New Roman" w:hAnsi="Tahoma" w:cs="Times New Roman"/>
      <w:sz w:val="18"/>
      <w:szCs w:val="19"/>
    </w:rPr>
  </w:style>
  <w:style w:type="paragraph" w:customStyle="1" w:styleId="DB9363D9E3A241078F4B15674A90348F6">
    <w:name w:val="DB9363D9E3A241078F4B15674A90348F6"/>
    <w:rsid w:val="00BA06C3"/>
    <w:pPr>
      <w:spacing w:after="0" w:line="240" w:lineRule="auto"/>
    </w:pPr>
    <w:rPr>
      <w:rFonts w:ascii="Tahoma" w:eastAsia="Times New Roman" w:hAnsi="Tahoma" w:cs="Times New Roman"/>
      <w:sz w:val="18"/>
      <w:szCs w:val="19"/>
    </w:rPr>
  </w:style>
  <w:style w:type="paragraph" w:customStyle="1" w:styleId="3A64712C22E940B29EE4939423B6DBD96">
    <w:name w:val="3A64712C22E940B29EE4939423B6DBD96"/>
    <w:rsid w:val="00BA06C3"/>
    <w:pPr>
      <w:spacing w:after="0" w:line="240" w:lineRule="auto"/>
    </w:pPr>
    <w:rPr>
      <w:rFonts w:ascii="Tahoma" w:eastAsia="Times New Roman" w:hAnsi="Tahoma" w:cs="Times New Roman"/>
      <w:sz w:val="18"/>
      <w:szCs w:val="19"/>
    </w:rPr>
  </w:style>
  <w:style w:type="paragraph" w:customStyle="1" w:styleId="C6BE20780AB642EFAC6A47EFADD941907">
    <w:name w:val="C6BE20780AB642EFAC6A47EFADD94190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7">
    <w:name w:val="C23F56BD77404182AC5075F776EDD733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7">
    <w:name w:val="BEFCD7B4D31E483F84CD52912716B2E67"/>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8">
    <w:name w:val="4E4BC906915348C39424134E56E6A84C8"/>
    <w:rsid w:val="00BA06C3"/>
    <w:pPr>
      <w:spacing w:after="0" w:line="240" w:lineRule="auto"/>
    </w:pPr>
    <w:rPr>
      <w:rFonts w:ascii="Tahoma" w:eastAsia="Times New Roman" w:hAnsi="Tahoma" w:cs="Times New Roman"/>
      <w:sz w:val="18"/>
      <w:szCs w:val="19"/>
    </w:rPr>
  </w:style>
  <w:style w:type="paragraph" w:customStyle="1" w:styleId="7BEC56F23E5848A09392EA3C723D11A67">
    <w:name w:val="7BEC56F23E5848A09392EA3C723D11A67"/>
    <w:rsid w:val="00BA06C3"/>
    <w:pPr>
      <w:spacing w:after="0" w:line="240" w:lineRule="auto"/>
    </w:pPr>
    <w:rPr>
      <w:rFonts w:ascii="Tahoma" w:eastAsia="Times New Roman" w:hAnsi="Tahoma" w:cs="Times New Roman"/>
      <w:sz w:val="18"/>
      <w:szCs w:val="19"/>
    </w:rPr>
  </w:style>
  <w:style w:type="paragraph" w:customStyle="1" w:styleId="DB9363D9E3A241078F4B15674A90348F7">
    <w:name w:val="DB9363D9E3A241078F4B15674A90348F7"/>
    <w:rsid w:val="00BA06C3"/>
    <w:pPr>
      <w:spacing w:after="0" w:line="240" w:lineRule="auto"/>
    </w:pPr>
    <w:rPr>
      <w:rFonts w:ascii="Tahoma" w:eastAsia="Times New Roman" w:hAnsi="Tahoma" w:cs="Times New Roman"/>
      <w:sz w:val="18"/>
      <w:szCs w:val="19"/>
    </w:rPr>
  </w:style>
  <w:style w:type="paragraph" w:customStyle="1" w:styleId="3A64712C22E940B29EE4939423B6DBD97">
    <w:name w:val="3A64712C22E940B29EE4939423B6DBD97"/>
    <w:rsid w:val="00BA06C3"/>
    <w:pPr>
      <w:spacing w:after="0" w:line="240" w:lineRule="auto"/>
    </w:pPr>
    <w:rPr>
      <w:rFonts w:ascii="Tahoma" w:eastAsia="Times New Roman" w:hAnsi="Tahoma" w:cs="Times New Roman"/>
      <w:sz w:val="18"/>
      <w:szCs w:val="19"/>
    </w:rPr>
  </w:style>
  <w:style w:type="paragraph" w:customStyle="1" w:styleId="C6BE20780AB642EFAC6A47EFADD941908">
    <w:name w:val="C6BE20780AB642EFAC6A47EFADD94190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8">
    <w:name w:val="C23F56BD77404182AC5075F776EDD733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8">
    <w:name w:val="BEFCD7B4D31E483F84CD52912716B2E68"/>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9">
    <w:name w:val="4E4BC906915348C39424134E56E6A84C9"/>
    <w:rsid w:val="00BA06C3"/>
    <w:pPr>
      <w:spacing w:after="0" w:line="240" w:lineRule="auto"/>
    </w:pPr>
    <w:rPr>
      <w:rFonts w:ascii="Tahoma" w:eastAsia="Times New Roman" w:hAnsi="Tahoma" w:cs="Times New Roman"/>
      <w:sz w:val="18"/>
      <w:szCs w:val="19"/>
    </w:rPr>
  </w:style>
  <w:style w:type="paragraph" w:customStyle="1" w:styleId="7BEC56F23E5848A09392EA3C723D11A68">
    <w:name w:val="7BEC56F23E5848A09392EA3C723D11A68"/>
    <w:rsid w:val="00BA06C3"/>
    <w:pPr>
      <w:spacing w:after="0" w:line="240" w:lineRule="auto"/>
    </w:pPr>
    <w:rPr>
      <w:rFonts w:ascii="Tahoma" w:eastAsia="Times New Roman" w:hAnsi="Tahoma" w:cs="Times New Roman"/>
      <w:sz w:val="18"/>
      <w:szCs w:val="19"/>
    </w:rPr>
  </w:style>
  <w:style w:type="paragraph" w:customStyle="1" w:styleId="DB9363D9E3A241078F4B15674A90348F8">
    <w:name w:val="DB9363D9E3A241078F4B15674A90348F8"/>
    <w:rsid w:val="00BA06C3"/>
    <w:pPr>
      <w:spacing w:after="0" w:line="240" w:lineRule="auto"/>
    </w:pPr>
    <w:rPr>
      <w:rFonts w:ascii="Tahoma" w:eastAsia="Times New Roman" w:hAnsi="Tahoma" w:cs="Times New Roman"/>
      <w:sz w:val="18"/>
      <w:szCs w:val="19"/>
    </w:rPr>
  </w:style>
  <w:style w:type="paragraph" w:customStyle="1" w:styleId="3A64712C22E940B29EE4939423B6DBD98">
    <w:name w:val="3A64712C22E940B29EE4939423B6DBD98"/>
    <w:rsid w:val="00BA06C3"/>
    <w:pPr>
      <w:spacing w:after="0" w:line="240" w:lineRule="auto"/>
    </w:pPr>
    <w:rPr>
      <w:rFonts w:ascii="Tahoma" w:eastAsia="Times New Roman" w:hAnsi="Tahoma" w:cs="Times New Roman"/>
      <w:sz w:val="18"/>
      <w:szCs w:val="19"/>
    </w:rPr>
  </w:style>
  <w:style w:type="paragraph" w:customStyle="1" w:styleId="C6BE20780AB642EFAC6A47EFADD941909">
    <w:name w:val="C6BE20780AB642EFAC6A47EFADD94190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9">
    <w:name w:val="C23F56BD77404182AC5075F776EDD733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9">
    <w:name w:val="BEFCD7B4D31E483F84CD52912716B2E69"/>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0">
    <w:name w:val="4E4BC906915348C39424134E56E6A84C10"/>
    <w:rsid w:val="00BA06C3"/>
    <w:pPr>
      <w:spacing w:after="0" w:line="240" w:lineRule="auto"/>
    </w:pPr>
    <w:rPr>
      <w:rFonts w:ascii="Tahoma" w:eastAsia="Times New Roman" w:hAnsi="Tahoma" w:cs="Times New Roman"/>
      <w:sz w:val="18"/>
      <w:szCs w:val="19"/>
    </w:rPr>
  </w:style>
  <w:style w:type="paragraph" w:customStyle="1" w:styleId="7BEC56F23E5848A09392EA3C723D11A69">
    <w:name w:val="7BEC56F23E5848A09392EA3C723D11A69"/>
    <w:rsid w:val="00BA06C3"/>
    <w:pPr>
      <w:spacing w:after="0" w:line="240" w:lineRule="auto"/>
    </w:pPr>
    <w:rPr>
      <w:rFonts w:ascii="Tahoma" w:eastAsia="Times New Roman" w:hAnsi="Tahoma" w:cs="Times New Roman"/>
      <w:sz w:val="18"/>
      <w:szCs w:val="19"/>
    </w:rPr>
  </w:style>
  <w:style w:type="paragraph" w:customStyle="1" w:styleId="DB9363D9E3A241078F4B15674A90348F9">
    <w:name w:val="DB9363D9E3A241078F4B15674A90348F9"/>
    <w:rsid w:val="00BA06C3"/>
    <w:pPr>
      <w:spacing w:after="0" w:line="240" w:lineRule="auto"/>
    </w:pPr>
    <w:rPr>
      <w:rFonts w:ascii="Tahoma" w:eastAsia="Times New Roman" w:hAnsi="Tahoma" w:cs="Times New Roman"/>
      <w:sz w:val="18"/>
      <w:szCs w:val="19"/>
    </w:rPr>
  </w:style>
  <w:style w:type="paragraph" w:customStyle="1" w:styleId="3A64712C22E940B29EE4939423B6DBD99">
    <w:name w:val="3A64712C22E940B29EE4939423B6DBD99"/>
    <w:rsid w:val="00BA06C3"/>
    <w:pPr>
      <w:spacing w:after="0" w:line="240" w:lineRule="auto"/>
    </w:pPr>
    <w:rPr>
      <w:rFonts w:ascii="Tahoma" w:eastAsia="Times New Roman" w:hAnsi="Tahoma" w:cs="Times New Roman"/>
      <w:sz w:val="18"/>
      <w:szCs w:val="19"/>
    </w:rPr>
  </w:style>
  <w:style w:type="paragraph" w:customStyle="1" w:styleId="C6BE20780AB642EFAC6A47EFADD9419010">
    <w:name w:val="C6BE20780AB642EFAC6A47EFADD94190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0">
    <w:name w:val="C23F56BD77404182AC5075F776EDD733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0">
    <w:name w:val="BEFCD7B4D31E483F84CD52912716B2E610"/>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1">
    <w:name w:val="4E4BC906915348C39424134E56E6A84C11"/>
    <w:rsid w:val="00BA06C3"/>
    <w:pPr>
      <w:spacing w:after="0" w:line="240" w:lineRule="auto"/>
    </w:pPr>
    <w:rPr>
      <w:rFonts w:ascii="Tahoma" w:eastAsia="Times New Roman" w:hAnsi="Tahoma" w:cs="Times New Roman"/>
      <w:sz w:val="18"/>
      <w:szCs w:val="19"/>
    </w:rPr>
  </w:style>
  <w:style w:type="paragraph" w:customStyle="1" w:styleId="7BEC56F23E5848A09392EA3C723D11A610">
    <w:name w:val="7BEC56F23E5848A09392EA3C723D11A610"/>
    <w:rsid w:val="00BA06C3"/>
    <w:pPr>
      <w:spacing w:after="0" w:line="240" w:lineRule="auto"/>
    </w:pPr>
    <w:rPr>
      <w:rFonts w:ascii="Tahoma" w:eastAsia="Times New Roman" w:hAnsi="Tahoma" w:cs="Times New Roman"/>
      <w:sz w:val="18"/>
      <w:szCs w:val="19"/>
    </w:rPr>
  </w:style>
  <w:style w:type="paragraph" w:customStyle="1" w:styleId="DB9363D9E3A241078F4B15674A90348F10">
    <w:name w:val="DB9363D9E3A241078F4B15674A90348F10"/>
    <w:rsid w:val="00BA06C3"/>
    <w:pPr>
      <w:spacing w:after="0" w:line="240" w:lineRule="auto"/>
    </w:pPr>
    <w:rPr>
      <w:rFonts w:ascii="Tahoma" w:eastAsia="Times New Roman" w:hAnsi="Tahoma" w:cs="Times New Roman"/>
      <w:sz w:val="18"/>
      <w:szCs w:val="19"/>
    </w:rPr>
  </w:style>
  <w:style w:type="paragraph" w:customStyle="1" w:styleId="3A64712C22E940B29EE4939423B6DBD910">
    <w:name w:val="3A64712C22E940B29EE4939423B6DBD910"/>
    <w:rsid w:val="00BA06C3"/>
    <w:pPr>
      <w:spacing w:after="0" w:line="240" w:lineRule="auto"/>
    </w:pPr>
    <w:rPr>
      <w:rFonts w:ascii="Tahoma" w:eastAsia="Times New Roman" w:hAnsi="Tahoma" w:cs="Times New Roman"/>
      <w:sz w:val="18"/>
      <w:szCs w:val="19"/>
    </w:rPr>
  </w:style>
  <w:style w:type="paragraph" w:customStyle="1" w:styleId="C6BE20780AB642EFAC6A47EFADD9419011">
    <w:name w:val="C6BE20780AB642EFAC6A47EFADD94190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1">
    <w:name w:val="C23F56BD77404182AC5075F776EDD733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1">
    <w:name w:val="BEFCD7B4D31E483F84CD52912716B2E611"/>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2">
    <w:name w:val="4E4BC906915348C39424134E56E6A84C12"/>
    <w:rsid w:val="00BA06C3"/>
    <w:pPr>
      <w:spacing w:after="0" w:line="240" w:lineRule="auto"/>
    </w:pPr>
    <w:rPr>
      <w:rFonts w:ascii="Tahoma" w:eastAsia="Times New Roman" w:hAnsi="Tahoma" w:cs="Times New Roman"/>
      <w:sz w:val="18"/>
      <w:szCs w:val="19"/>
    </w:rPr>
  </w:style>
  <w:style w:type="paragraph" w:customStyle="1" w:styleId="7BEC56F23E5848A09392EA3C723D11A611">
    <w:name w:val="7BEC56F23E5848A09392EA3C723D11A611"/>
    <w:rsid w:val="00BA06C3"/>
    <w:pPr>
      <w:spacing w:after="0" w:line="240" w:lineRule="auto"/>
    </w:pPr>
    <w:rPr>
      <w:rFonts w:ascii="Tahoma" w:eastAsia="Times New Roman" w:hAnsi="Tahoma" w:cs="Times New Roman"/>
      <w:sz w:val="18"/>
      <w:szCs w:val="19"/>
    </w:rPr>
  </w:style>
  <w:style w:type="paragraph" w:customStyle="1" w:styleId="DB9363D9E3A241078F4B15674A90348F11">
    <w:name w:val="DB9363D9E3A241078F4B15674A90348F11"/>
    <w:rsid w:val="00BA06C3"/>
    <w:pPr>
      <w:spacing w:after="0" w:line="240" w:lineRule="auto"/>
    </w:pPr>
    <w:rPr>
      <w:rFonts w:ascii="Tahoma" w:eastAsia="Times New Roman" w:hAnsi="Tahoma" w:cs="Times New Roman"/>
      <w:sz w:val="18"/>
      <w:szCs w:val="19"/>
    </w:rPr>
  </w:style>
  <w:style w:type="paragraph" w:customStyle="1" w:styleId="3A64712C22E940B29EE4939423B6DBD911">
    <w:name w:val="3A64712C22E940B29EE4939423B6DBD911"/>
    <w:rsid w:val="00BA06C3"/>
    <w:pPr>
      <w:spacing w:after="0" w:line="240" w:lineRule="auto"/>
    </w:pPr>
    <w:rPr>
      <w:rFonts w:ascii="Tahoma" w:eastAsia="Times New Roman" w:hAnsi="Tahoma" w:cs="Times New Roman"/>
      <w:sz w:val="18"/>
      <w:szCs w:val="19"/>
    </w:rPr>
  </w:style>
  <w:style w:type="paragraph" w:customStyle="1" w:styleId="C6BE20780AB642EFAC6A47EFADD9419012">
    <w:name w:val="C6BE20780AB642EFAC6A47EFADD94190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2">
    <w:name w:val="C23F56BD77404182AC5075F776EDD733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2">
    <w:name w:val="BEFCD7B4D31E483F84CD52912716B2E612"/>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3">
    <w:name w:val="4E4BC906915348C39424134E56E6A84C13"/>
    <w:rsid w:val="00BA06C3"/>
    <w:pPr>
      <w:spacing w:after="0" w:line="240" w:lineRule="auto"/>
    </w:pPr>
    <w:rPr>
      <w:rFonts w:ascii="Tahoma" w:eastAsia="Times New Roman" w:hAnsi="Tahoma" w:cs="Times New Roman"/>
      <w:sz w:val="18"/>
      <w:szCs w:val="19"/>
    </w:rPr>
  </w:style>
  <w:style w:type="paragraph" w:customStyle="1" w:styleId="7BEC56F23E5848A09392EA3C723D11A612">
    <w:name w:val="7BEC56F23E5848A09392EA3C723D11A612"/>
    <w:rsid w:val="00BA06C3"/>
    <w:pPr>
      <w:spacing w:after="0" w:line="240" w:lineRule="auto"/>
    </w:pPr>
    <w:rPr>
      <w:rFonts w:ascii="Tahoma" w:eastAsia="Times New Roman" w:hAnsi="Tahoma" w:cs="Times New Roman"/>
      <w:sz w:val="18"/>
      <w:szCs w:val="19"/>
    </w:rPr>
  </w:style>
  <w:style w:type="paragraph" w:customStyle="1" w:styleId="DB9363D9E3A241078F4B15674A90348F12">
    <w:name w:val="DB9363D9E3A241078F4B15674A90348F12"/>
    <w:rsid w:val="00BA06C3"/>
    <w:pPr>
      <w:spacing w:after="0" w:line="240" w:lineRule="auto"/>
    </w:pPr>
    <w:rPr>
      <w:rFonts w:ascii="Tahoma" w:eastAsia="Times New Roman" w:hAnsi="Tahoma" w:cs="Times New Roman"/>
      <w:sz w:val="18"/>
      <w:szCs w:val="19"/>
    </w:rPr>
  </w:style>
  <w:style w:type="paragraph" w:customStyle="1" w:styleId="3A64712C22E940B29EE4939423B6DBD912">
    <w:name w:val="3A64712C22E940B29EE4939423B6DBD912"/>
    <w:rsid w:val="00BA06C3"/>
    <w:pPr>
      <w:spacing w:after="0" w:line="240" w:lineRule="auto"/>
    </w:pPr>
    <w:rPr>
      <w:rFonts w:ascii="Tahoma" w:eastAsia="Times New Roman" w:hAnsi="Tahoma" w:cs="Times New Roman"/>
      <w:sz w:val="18"/>
      <w:szCs w:val="19"/>
    </w:rPr>
  </w:style>
  <w:style w:type="paragraph" w:customStyle="1" w:styleId="C6BE20780AB642EFAC6A47EFADD9419013">
    <w:name w:val="C6BE20780AB642EFAC6A47EFADD94190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3">
    <w:name w:val="C23F56BD77404182AC5075F776EDD733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3">
    <w:name w:val="BEFCD7B4D31E483F84CD52912716B2E613"/>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4">
    <w:name w:val="4E4BC906915348C39424134E56E6A84C14"/>
    <w:rsid w:val="00BA06C3"/>
    <w:pPr>
      <w:spacing w:after="0" w:line="240" w:lineRule="auto"/>
    </w:pPr>
    <w:rPr>
      <w:rFonts w:ascii="Tahoma" w:eastAsia="Times New Roman" w:hAnsi="Tahoma" w:cs="Times New Roman"/>
      <w:sz w:val="18"/>
      <w:szCs w:val="19"/>
    </w:rPr>
  </w:style>
  <w:style w:type="paragraph" w:customStyle="1" w:styleId="7BEC56F23E5848A09392EA3C723D11A613">
    <w:name w:val="7BEC56F23E5848A09392EA3C723D11A613"/>
    <w:rsid w:val="00BA06C3"/>
    <w:pPr>
      <w:spacing w:after="0" w:line="240" w:lineRule="auto"/>
    </w:pPr>
    <w:rPr>
      <w:rFonts w:ascii="Tahoma" w:eastAsia="Times New Roman" w:hAnsi="Tahoma" w:cs="Times New Roman"/>
      <w:sz w:val="18"/>
      <w:szCs w:val="19"/>
    </w:rPr>
  </w:style>
  <w:style w:type="paragraph" w:customStyle="1" w:styleId="DB9363D9E3A241078F4B15674A90348F13">
    <w:name w:val="DB9363D9E3A241078F4B15674A90348F13"/>
    <w:rsid w:val="00BA06C3"/>
    <w:pPr>
      <w:spacing w:after="0" w:line="240" w:lineRule="auto"/>
    </w:pPr>
    <w:rPr>
      <w:rFonts w:ascii="Tahoma" w:eastAsia="Times New Roman" w:hAnsi="Tahoma" w:cs="Times New Roman"/>
      <w:sz w:val="18"/>
      <w:szCs w:val="19"/>
    </w:rPr>
  </w:style>
  <w:style w:type="paragraph" w:customStyle="1" w:styleId="3A64712C22E940B29EE4939423B6DBD913">
    <w:name w:val="3A64712C22E940B29EE4939423B6DBD913"/>
    <w:rsid w:val="00BA06C3"/>
    <w:pPr>
      <w:spacing w:after="0" w:line="240" w:lineRule="auto"/>
    </w:pPr>
    <w:rPr>
      <w:rFonts w:ascii="Tahoma" w:eastAsia="Times New Roman" w:hAnsi="Tahoma" w:cs="Times New Roman"/>
      <w:sz w:val="18"/>
      <w:szCs w:val="19"/>
    </w:rPr>
  </w:style>
  <w:style w:type="paragraph" w:customStyle="1" w:styleId="C6BE20780AB642EFAC6A47EFADD9419014">
    <w:name w:val="C6BE20780AB642EFAC6A47EFADD94190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23F56BD77404182AC5075F776EDD73314">
    <w:name w:val="C23F56BD77404182AC5075F776EDD733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BEFCD7B4D31E483F84CD52912716B2E614">
    <w:name w:val="BEFCD7B4D31E483F84CD52912716B2E614"/>
    <w:rsid w:val="00BA06C3"/>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5">
    <w:name w:val="4E4BC906915348C39424134E56E6A84C15"/>
    <w:rsid w:val="00B20818"/>
    <w:pPr>
      <w:spacing w:after="0" w:line="240" w:lineRule="auto"/>
    </w:pPr>
    <w:rPr>
      <w:rFonts w:ascii="Tahoma" w:eastAsia="Times New Roman" w:hAnsi="Tahoma" w:cs="Times New Roman"/>
      <w:sz w:val="18"/>
      <w:szCs w:val="19"/>
    </w:rPr>
  </w:style>
  <w:style w:type="paragraph" w:customStyle="1" w:styleId="8BF7B686537B4BB78346CE127D900971">
    <w:name w:val="8BF7B686537B4BB78346CE127D900971"/>
    <w:rsid w:val="00B20818"/>
    <w:pPr>
      <w:spacing w:after="0" w:line="240" w:lineRule="auto"/>
    </w:pPr>
    <w:rPr>
      <w:rFonts w:ascii="Tahoma" w:eastAsia="Times New Roman" w:hAnsi="Tahoma" w:cs="Times New Roman"/>
      <w:sz w:val="18"/>
      <w:szCs w:val="19"/>
    </w:rPr>
  </w:style>
  <w:style w:type="paragraph" w:customStyle="1" w:styleId="4BEFE5C8089649D89B293F3BA25FB4A5">
    <w:name w:val="4BEFE5C8089649D89B293F3BA25FB4A5"/>
    <w:rsid w:val="00B20818"/>
    <w:pPr>
      <w:spacing w:after="0" w:line="240" w:lineRule="auto"/>
    </w:pPr>
    <w:rPr>
      <w:rFonts w:ascii="Tahoma" w:eastAsia="Times New Roman" w:hAnsi="Tahoma" w:cs="Times New Roman"/>
      <w:sz w:val="18"/>
      <w:szCs w:val="19"/>
    </w:rPr>
  </w:style>
  <w:style w:type="paragraph" w:customStyle="1" w:styleId="1FA4780AD24D4CA7B5E36008A3466915">
    <w:name w:val="1FA4780AD24D4CA7B5E36008A3466915"/>
    <w:rsid w:val="00B20818"/>
    <w:pPr>
      <w:spacing w:after="0" w:line="240" w:lineRule="auto"/>
    </w:pPr>
    <w:rPr>
      <w:rFonts w:ascii="Tahoma" w:eastAsia="Times New Roman" w:hAnsi="Tahoma" w:cs="Times New Roman"/>
      <w:sz w:val="18"/>
      <w:szCs w:val="19"/>
    </w:rPr>
  </w:style>
  <w:style w:type="paragraph" w:customStyle="1" w:styleId="F9A42E0818184675B8AAA008E6D90235">
    <w:name w:val="F9A42E0818184675B8AAA008E6D9023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
    <w:name w:val="2E2197078B8F4295AEDB21C5F12BA58C"/>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
    <w:name w:val="EA845E60282243BCB1B0569BFD178B6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6">
    <w:name w:val="4E4BC906915348C39424134E56E6A84C16"/>
    <w:rsid w:val="00B20818"/>
    <w:pPr>
      <w:spacing w:after="0" w:line="240" w:lineRule="auto"/>
    </w:pPr>
    <w:rPr>
      <w:rFonts w:ascii="Tahoma" w:eastAsia="Times New Roman" w:hAnsi="Tahoma" w:cs="Times New Roman"/>
      <w:sz w:val="18"/>
      <w:szCs w:val="19"/>
    </w:rPr>
  </w:style>
  <w:style w:type="paragraph" w:customStyle="1" w:styleId="8BF7B686537B4BB78346CE127D9009711">
    <w:name w:val="8BF7B686537B4BB78346CE127D9009711"/>
    <w:rsid w:val="00B20818"/>
    <w:pPr>
      <w:spacing w:after="0" w:line="240" w:lineRule="auto"/>
    </w:pPr>
    <w:rPr>
      <w:rFonts w:ascii="Tahoma" w:eastAsia="Times New Roman" w:hAnsi="Tahoma" w:cs="Times New Roman"/>
      <w:sz w:val="18"/>
      <w:szCs w:val="19"/>
    </w:rPr>
  </w:style>
  <w:style w:type="paragraph" w:customStyle="1" w:styleId="4BEFE5C8089649D89B293F3BA25FB4A51">
    <w:name w:val="4BEFE5C8089649D89B293F3BA25FB4A51"/>
    <w:rsid w:val="00B20818"/>
    <w:pPr>
      <w:spacing w:after="0" w:line="240" w:lineRule="auto"/>
    </w:pPr>
    <w:rPr>
      <w:rFonts w:ascii="Tahoma" w:eastAsia="Times New Roman" w:hAnsi="Tahoma" w:cs="Times New Roman"/>
      <w:sz w:val="18"/>
      <w:szCs w:val="19"/>
    </w:rPr>
  </w:style>
  <w:style w:type="paragraph" w:customStyle="1" w:styleId="1FA4780AD24D4CA7B5E36008A34669151">
    <w:name w:val="1FA4780AD24D4CA7B5E36008A34669151"/>
    <w:rsid w:val="00B20818"/>
    <w:pPr>
      <w:spacing w:after="0" w:line="240" w:lineRule="auto"/>
    </w:pPr>
    <w:rPr>
      <w:rFonts w:ascii="Tahoma" w:eastAsia="Times New Roman" w:hAnsi="Tahoma" w:cs="Times New Roman"/>
      <w:sz w:val="18"/>
      <w:szCs w:val="19"/>
    </w:rPr>
  </w:style>
  <w:style w:type="paragraph" w:customStyle="1" w:styleId="F9A42E0818184675B8AAA008E6D902351">
    <w:name w:val="F9A42E0818184675B8AAA008E6D90235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1">
    <w:name w:val="2E2197078B8F4295AEDB21C5F12BA58C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1">
    <w:name w:val="EA845E60282243BCB1B0569BFD178B681"/>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7">
    <w:name w:val="4E4BC906915348C39424134E56E6A84C17"/>
    <w:rsid w:val="00B20818"/>
    <w:pPr>
      <w:spacing w:after="0" w:line="240" w:lineRule="auto"/>
    </w:pPr>
    <w:rPr>
      <w:rFonts w:ascii="Tahoma" w:eastAsia="Times New Roman" w:hAnsi="Tahoma" w:cs="Times New Roman"/>
      <w:sz w:val="18"/>
      <w:szCs w:val="19"/>
    </w:rPr>
  </w:style>
  <w:style w:type="paragraph" w:customStyle="1" w:styleId="8BF7B686537B4BB78346CE127D9009712">
    <w:name w:val="8BF7B686537B4BB78346CE127D9009712"/>
    <w:rsid w:val="00B20818"/>
    <w:pPr>
      <w:spacing w:after="0" w:line="240" w:lineRule="auto"/>
    </w:pPr>
    <w:rPr>
      <w:rFonts w:ascii="Tahoma" w:eastAsia="Times New Roman" w:hAnsi="Tahoma" w:cs="Times New Roman"/>
      <w:sz w:val="18"/>
      <w:szCs w:val="19"/>
    </w:rPr>
  </w:style>
  <w:style w:type="paragraph" w:customStyle="1" w:styleId="4BEFE5C8089649D89B293F3BA25FB4A52">
    <w:name w:val="4BEFE5C8089649D89B293F3BA25FB4A52"/>
    <w:rsid w:val="00B20818"/>
    <w:pPr>
      <w:spacing w:after="0" w:line="240" w:lineRule="auto"/>
    </w:pPr>
    <w:rPr>
      <w:rFonts w:ascii="Tahoma" w:eastAsia="Times New Roman" w:hAnsi="Tahoma" w:cs="Times New Roman"/>
      <w:sz w:val="18"/>
      <w:szCs w:val="19"/>
    </w:rPr>
  </w:style>
  <w:style w:type="paragraph" w:customStyle="1" w:styleId="1FA4780AD24D4CA7B5E36008A34669152">
    <w:name w:val="1FA4780AD24D4CA7B5E36008A34669152"/>
    <w:rsid w:val="00B20818"/>
    <w:pPr>
      <w:spacing w:after="0" w:line="240" w:lineRule="auto"/>
    </w:pPr>
    <w:rPr>
      <w:rFonts w:ascii="Tahoma" w:eastAsia="Times New Roman" w:hAnsi="Tahoma" w:cs="Times New Roman"/>
      <w:sz w:val="18"/>
      <w:szCs w:val="19"/>
    </w:rPr>
  </w:style>
  <w:style w:type="paragraph" w:customStyle="1" w:styleId="F9A42E0818184675B8AAA008E6D902352">
    <w:name w:val="F9A42E0818184675B8AAA008E6D90235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2">
    <w:name w:val="2E2197078B8F4295AEDB21C5F12BA58C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2">
    <w:name w:val="EA845E60282243BCB1B0569BFD178B682"/>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4E4BC906915348C39424134E56E6A84C18">
    <w:name w:val="4E4BC906915348C39424134E56E6A84C18"/>
    <w:rsid w:val="00B20818"/>
    <w:pPr>
      <w:spacing w:after="0" w:line="240" w:lineRule="auto"/>
    </w:pPr>
    <w:rPr>
      <w:rFonts w:ascii="Tahoma" w:eastAsia="Times New Roman" w:hAnsi="Tahoma" w:cs="Times New Roman"/>
      <w:sz w:val="18"/>
      <w:szCs w:val="19"/>
    </w:rPr>
  </w:style>
  <w:style w:type="paragraph" w:customStyle="1" w:styleId="8BF7B686537B4BB78346CE127D9009713">
    <w:name w:val="8BF7B686537B4BB78346CE127D9009713"/>
    <w:rsid w:val="00B20818"/>
    <w:pPr>
      <w:spacing w:after="0" w:line="240" w:lineRule="auto"/>
    </w:pPr>
    <w:rPr>
      <w:rFonts w:ascii="Tahoma" w:eastAsia="Times New Roman" w:hAnsi="Tahoma" w:cs="Times New Roman"/>
      <w:sz w:val="18"/>
      <w:szCs w:val="19"/>
    </w:rPr>
  </w:style>
  <w:style w:type="paragraph" w:customStyle="1" w:styleId="4BEFE5C8089649D89B293F3BA25FB4A53">
    <w:name w:val="4BEFE5C8089649D89B293F3BA25FB4A53"/>
    <w:rsid w:val="00B20818"/>
    <w:pPr>
      <w:spacing w:after="0" w:line="240" w:lineRule="auto"/>
    </w:pPr>
    <w:rPr>
      <w:rFonts w:ascii="Tahoma" w:eastAsia="Times New Roman" w:hAnsi="Tahoma" w:cs="Times New Roman"/>
      <w:sz w:val="18"/>
      <w:szCs w:val="19"/>
    </w:rPr>
  </w:style>
  <w:style w:type="paragraph" w:customStyle="1" w:styleId="1FA4780AD24D4CA7B5E36008A34669153">
    <w:name w:val="1FA4780AD24D4CA7B5E36008A34669153"/>
    <w:rsid w:val="00B20818"/>
    <w:pPr>
      <w:spacing w:after="0" w:line="240" w:lineRule="auto"/>
    </w:pPr>
    <w:rPr>
      <w:rFonts w:ascii="Tahoma" w:eastAsia="Times New Roman" w:hAnsi="Tahoma" w:cs="Times New Roman"/>
      <w:sz w:val="18"/>
      <w:szCs w:val="19"/>
    </w:rPr>
  </w:style>
  <w:style w:type="paragraph" w:customStyle="1" w:styleId="F9A42E0818184675B8AAA008E6D902353">
    <w:name w:val="F9A42E0818184675B8AAA008E6D90235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3">
    <w:name w:val="2E2197078B8F4295AEDB21C5F12BA58C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3">
    <w:name w:val="EA845E60282243BCB1B0569BFD178B683"/>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4">
    <w:name w:val="8BF7B686537B4BB78346CE127D9009714"/>
    <w:rsid w:val="00B20818"/>
    <w:pPr>
      <w:spacing w:after="0" w:line="240" w:lineRule="auto"/>
    </w:pPr>
    <w:rPr>
      <w:rFonts w:ascii="Tahoma" w:eastAsia="Times New Roman" w:hAnsi="Tahoma" w:cs="Times New Roman"/>
      <w:sz w:val="18"/>
      <w:szCs w:val="19"/>
    </w:rPr>
  </w:style>
  <w:style w:type="paragraph" w:customStyle="1" w:styleId="4BEFE5C8089649D89B293F3BA25FB4A54">
    <w:name w:val="4BEFE5C8089649D89B293F3BA25FB4A54"/>
    <w:rsid w:val="00B20818"/>
    <w:pPr>
      <w:spacing w:after="0" w:line="240" w:lineRule="auto"/>
    </w:pPr>
    <w:rPr>
      <w:rFonts w:ascii="Tahoma" w:eastAsia="Times New Roman" w:hAnsi="Tahoma" w:cs="Times New Roman"/>
      <w:sz w:val="18"/>
      <w:szCs w:val="19"/>
    </w:rPr>
  </w:style>
  <w:style w:type="paragraph" w:customStyle="1" w:styleId="1FA4780AD24D4CA7B5E36008A34669154">
    <w:name w:val="1FA4780AD24D4CA7B5E36008A34669154"/>
    <w:rsid w:val="00B20818"/>
    <w:pPr>
      <w:spacing w:after="0" w:line="240" w:lineRule="auto"/>
    </w:pPr>
    <w:rPr>
      <w:rFonts w:ascii="Tahoma" w:eastAsia="Times New Roman" w:hAnsi="Tahoma" w:cs="Times New Roman"/>
      <w:sz w:val="18"/>
      <w:szCs w:val="19"/>
    </w:rPr>
  </w:style>
  <w:style w:type="paragraph" w:customStyle="1" w:styleId="F9A42E0818184675B8AAA008E6D902354">
    <w:name w:val="F9A42E0818184675B8AAA008E6D90235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4">
    <w:name w:val="2E2197078B8F4295AEDB21C5F12BA58C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4">
    <w:name w:val="EA845E60282243BCB1B0569BFD178B684"/>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5">
    <w:name w:val="8BF7B686537B4BB78346CE127D9009715"/>
    <w:rsid w:val="00B20818"/>
    <w:pPr>
      <w:spacing w:after="0" w:line="240" w:lineRule="auto"/>
    </w:pPr>
    <w:rPr>
      <w:rFonts w:ascii="Tahoma" w:eastAsia="Times New Roman" w:hAnsi="Tahoma" w:cs="Times New Roman"/>
      <w:sz w:val="18"/>
      <w:szCs w:val="19"/>
    </w:rPr>
  </w:style>
  <w:style w:type="paragraph" w:customStyle="1" w:styleId="4BEFE5C8089649D89B293F3BA25FB4A55">
    <w:name w:val="4BEFE5C8089649D89B293F3BA25FB4A55"/>
    <w:rsid w:val="00B20818"/>
    <w:pPr>
      <w:spacing w:after="0" w:line="240" w:lineRule="auto"/>
    </w:pPr>
    <w:rPr>
      <w:rFonts w:ascii="Tahoma" w:eastAsia="Times New Roman" w:hAnsi="Tahoma" w:cs="Times New Roman"/>
      <w:sz w:val="18"/>
      <w:szCs w:val="19"/>
    </w:rPr>
  </w:style>
  <w:style w:type="paragraph" w:customStyle="1" w:styleId="1FA4780AD24D4CA7B5E36008A34669155">
    <w:name w:val="1FA4780AD24D4CA7B5E36008A34669155"/>
    <w:rsid w:val="00B20818"/>
    <w:pPr>
      <w:spacing w:after="0" w:line="240" w:lineRule="auto"/>
    </w:pPr>
    <w:rPr>
      <w:rFonts w:ascii="Tahoma" w:eastAsia="Times New Roman" w:hAnsi="Tahoma" w:cs="Times New Roman"/>
      <w:sz w:val="18"/>
      <w:szCs w:val="19"/>
    </w:rPr>
  </w:style>
  <w:style w:type="paragraph" w:customStyle="1" w:styleId="F9A42E0818184675B8AAA008E6D902355">
    <w:name w:val="F9A42E0818184675B8AAA008E6D90235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5">
    <w:name w:val="2E2197078B8F4295AEDB21C5F12BA58C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5">
    <w:name w:val="EA845E60282243BCB1B0569BFD178B685"/>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BF7B686537B4BB78346CE127D9009716">
    <w:name w:val="8BF7B686537B4BB78346CE127D9009716"/>
    <w:rsid w:val="00B20818"/>
    <w:pPr>
      <w:spacing w:after="0" w:line="240" w:lineRule="auto"/>
    </w:pPr>
    <w:rPr>
      <w:rFonts w:ascii="Tahoma" w:eastAsia="Times New Roman" w:hAnsi="Tahoma" w:cs="Times New Roman"/>
      <w:sz w:val="18"/>
      <w:szCs w:val="19"/>
    </w:rPr>
  </w:style>
  <w:style w:type="paragraph" w:customStyle="1" w:styleId="4BEFE5C8089649D89B293F3BA25FB4A56">
    <w:name w:val="4BEFE5C8089649D89B293F3BA25FB4A56"/>
    <w:rsid w:val="00B20818"/>
    <w:pPr>
      <w:spacing w:after="0" w:line="240" w:lineRule="auto"/>
    </w:pPr>
    <w:rPr>
      <w:rFonts w:ascii="Tahoma" w:eastAsia="Times New Roman" w:hAnsi="Tahoma" w:cs="Times New Roman"/>
      <w:sz w:val="18"/>
      <w:szCs w:val="19"/>
    </w:rPr>
  </w:style>
  <w:style w:type="paragraph" w:customStyle="1" w:styleId="1FA4780AD24D4CA7B5E36008A34669156">
    <w:name w:val="1FA4780AD24D4CA7B5E36008A34669156"/>
    <w:rsid w:val="00B20818"/>
    <w:pPr>
      <w:spacing w:after="0" w:line="240" w:lineRule="auto"/>
    </w:pPr>
    <w:rPr>
      <w:rFonts w:ascii="Tahoma" w:eastAsia="Times New Roman" w:hAnsi="Tahoma" w:cs="Times New Roman"/>
      <w:sz w:val="18"/>
      <w:szCs w:val="19"/>
    </w:rPr>
  </w:style>
  <w:style w:type="paragraph" w:customStyle="1" w:styleId="F9A42E0818184675B8AAA008E6D902356">
    <w:name w:val="F9A42E0818184675B8AAA008E6D90235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6">
    <w:name w:val="2E2197078B8F4295AEDB21C5F12BA58C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6">
    <w:name w:val="EA845E60282243BCB1B0569BFD178B686"/>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
    <w:name w:val="8E966F129EF8468488657CA4D0EC2AF8"/>
    <w:rsid w:val="00B20818"/>
    <w:pPr>
      <w:spacing w:after="0" w:line="240" w:lineRule="auto"/>
    </w:pPr>
    <w:rPr>
      <w:rFonts w:ascii="Arial" w:eastAsia="Times New Roman" w:hAnsi="Arial" w:cs="Times New Roman"/>
      <w:sz w:val="24"/>
      <w:szCs w:val="24"/>
    </w:rPr>
  </w:style>
  <w:style w:type="paragraph" w:customStyle="1" w:styleId="8BF7B686537B4BB78346CE127D9009717">
    <w:name w:val="8BF7B686537B4BB78346CE127D9009717"/>
    <w:rsid w:val="00B20818"/>
    <w:pPr>
      <w:spacing w:after="0" w:line="240" w:lineRule="auto"/>
    </w:pPr>
    <w:rPr>
      <w:rFonts w:ascii="Tahoma" w:eastAsia="Times New Roman" w:hAnsi="Tahoma" w:cs="Times New Roman"/>
      <w:sz w:val="18"/>
      <w:szCs w:val="19"/>
    </w:rPr>
  </w:style>
  <w:style w:type="paragraph" w:customStyle="1" w:styleId="4BEFE5C8089649D89B293F3BA25FB4A57">
    <w:name w:val="4BEFE5C8089649D89B293F3BA25FB4A57"/>
    <w:rsid w:val="00B20818"/>
    <w:pPr>
      <w:spacing w:after="0" w:line="240" w:lineRule="auto"/>
    </w:pPr>
    <w:rPr>
      <w:rFonts w:ascii="Tahoma" w:eastAsia="Times New Roman" w:hAnsi="Tahoma" w:cs="Times New Roman"/>
      <w:sz w:val="18"/>
      <w:szCs w:val="19"/>
    </w:rPr>
  </w:style>
  <w:style w:type="paragraph" w:customStyle="1" w:styleId="1FA4780AD24D4CA7B5E36008A34669157">
    <w:name w:val="1FA4780AD24D4CA7B5E36008A34669157"/>
    <w:rsid w:val="00B20818"/>
    <w:pPr>
      <w:spacing w:after="0" w:line="240" w:lineRule="auto"/>
    </w:pPr>
    <w:rPr>
      <w:rFonts w:ascii="Tahoma" w:eastAsia="Times New Roman" w:hAnsi="Tahoma" w:cs="Times New Roman"/>
      <w:sz w:val="18"/>
      <w:szCs w:val="19"/>
    </w:rPr>
  </w:style>
  <w:style w:type="paragraph" w:customStyle="1" w:styleId="F9A42E0818184675B8AAA008E6D902357">
    <w:name w:val="F9A42E0818184675B8AAA008E6D90235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7">
    <w:name w:val="2E2197078B8F4295AEDB21C5F12BA58C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7">
    <w:name w:val="EA845E60282243BCB1B0569BFD178B687"/>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1">
    <w:name w:val="8E966F129EF8468488657CA4D0EC2AF81"/>
    <w:rsid w:val="00B20818"/>
    <w:pPr>
      <w:spacing w:after="0" w:line="240" w:lineRule="auto"/>
    </w:pPr>
    <w:rPr>
      <w:rFonts w:ascii="Arial" w:eastAsia="Times New Roman" w:hAnsi="Arial" w:cs="Times New Roman"/>
      <w:sz w:val="24"/>
      <w:szCs w:val="24"/>
    </w:rPr>
  </w:style>
  <w:style w:type="paragraph" w:customStyle="1" w:styleId="8BF7B686537B4BB78346CE127D9009718">
    <w:name w:val="8BF7B686537B4BB78346CE127D9009718"/>
    <w:rsid w:val="00B20818"/>
    <w:pPr>
      <w:spacing w:after="0" w:line="240" w:lineRule="auto"/>
    </w:pPr>
    <w:rPr>
      <w:rFonts w:ascii="Tahoma" w:eastAsia="Times New Roman" w:hAnsi="Tahoma" w:cs="Times New Roman"/>
      <w:sz w:val="18"/>
      <w:szCs w:val="19"/>
    </w:rPr>
  </w:style>
  <w:style w:type="paragraph" w:customStyle="1" w:styleId="4BEFE5C8089649D89B293F3BA25FB4A58">
    <w:name w:val="4BEFE5C8089649D89B293F3BA25FB4A58"/>
    <w:rsid w:val="00B20818"/>
    <w:pPr>
      <w:spacing w:after="0" w:line="240" w:lineRule="auto"/>
    </w:pPr>
    <w:rPr>
      <w:rFonts w:ascii="Tahoma" w:eastAsia="Times New Roman" w:hAnsi="Tahoma" w:cs="Times New Roman"/>
      <w:sz w:val="18"/>
      <w:szCs w:val="19"/>
    </w:rPr>
  </w:style>
  <w:style w:type="paragraph" w:customStyle="1" w:styleId="1FA4780AD24D4CA7B5E36008A34669158">
    <w:name w:val="1FA4780AD24D4CA7B5E36008A34669158"/>
    <w:rsid w:val="00B20818"/>
    <w:pPr>
      <w:spacing w:after="0" w:line="240" w:lineRule="auto"/>
    </w:pPr>
    <w:rPr>
      <w:rFonts w:ascii="Tahoma" w:eastAsia="Times New Roman" w:hAnsi="Tahoma" w:cs="Times New Roman"/>
      <w:sz w:val="18"/>
      <w:szCs w:val="19"/>
    </w:rPr>
  </w:style>
  <w:style w:type="paragraph" w:customStyle="1" w:styleId="F9A42E0818184675B8AAA008E6D902358">
    <w:name w:val="F9A42E0818184675B8AAA008E6D90235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2E2197078B8F4295AEDB21C5F12BA58C8">
    <w:name w:val="2E2197078B8F4295AEDB21C5F12BA58C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EA845E60282243BCB1B0569BFD178B688">
    <w:name w:val="EA845E60282243BCB1B0569BFD178B688"/>
    <w:rsid w:val="00B20818"/>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2">
    <w:name w:val="8E966F129EF8468488657CA4D0EC2AF82"/>
    <w:rsid w:val="00DF1B2D"/>
    <w:pPr>
      <w:spacing w:after="0" w:line="240" w:lineRule="auto"/>
    </w:pPr>
    <w:rPr>
      <w:rFonts w:ascii="Arial" w:eastAsia="Times New Roman" w:hAnsi="Arial" w:cs="Times New Roman"/>
      <w:sz w:val="24"/>
      <w:szCs w:val="24"/>
    </w:rPr>
  </w:style>
  <w:style w:type="paragraph" w:customStyle="1" w:styleId="8E966F129EF8468488657CA4D0EC2AF83">
    <w:name w:val="8E966F129EF8468488657CA4D0EC2AF83"/>
    <w:rsid w:val="00DF1B2D"/>
    <w:pPr>
      <w:spacing w:after="0" w:line="240" w:lineRule="auto"/>
    </w:pPr>
    <w:rPr>
      <w:rFonts w:ascii="Arial" w:eastAsia="Times New Roman" w:hAnsi="Arial" w:cs="Times New Roman"/>
      <w:sz w:val="24"/>
      <w:szCs w:val="24"/>
    </w:rPr>
  </w:style>
  <w:style w:type="paragraph" w:customStyle="1" w:styleId="72F30B2003A743F3A18B9FC677295783">
    <w:name w:val="72F30B2003A743F3A18B9FC677295783"/>
    <w:rsid w:val="00DF1B2D"/>
    <w:pPr>
      <w:spacing w:after="0" w:line="240" w:lineRule="auto"/>
    </w:pPr>
    <w:rPr>
      <w:rFonts w:ascii="Tahoma" w:eastAsia="Times New Roman" w:hAnsi="Tahoma" w:cs="Times New Roman"/>
      <w:sz w:val="18"/>
      <w:szCs w:val="19"/>
    </w:rPr>
  </w:style>
  <w:style w:type="paragraph" w:customStyle="1" w:styleId="15AC45474DE34C82A7D8D2469295B6B7">
    <w:name w:val="15AC45474DE34C82A7D8D2469295B6B7"/>
    <w:rsid w:val="00DF1B2D"/>
    <w:pPr>
      <w:spacing w:after="0" w:line="240" w:lineRule="auto"/>
    </w:pPr>
    <w:rPr>
      <w:rFonts w:ascii="Tahoma" w:eastAsia="Times New Roman" w:hAnsi="Tahoma" w:cs="Times New Roman"/>
      <w:sz w:val="18"/>
      <w:szCs w:val="19"/>
    </w:rPr>
  </w:style>
  <w:style w:type="character" w:customStyle="1" w:styleId="Style4">
    <w:name w:val="Style4"/>
    <w:basedOn w:val="DefaultParagraphFont"/>
    <w:uiPriority w:val="1"/>
    <w:rsid w:val="00DF1B2D"/>
    <w:rPr>
      <w:rFonts w:ascii="Tahoma" w:hAnsi="Tahoma"/>
      <w:b/>
      <w:color w:val="C00000"/>
      <w:sz w:val="18"/>
    </w:rPr>
  </w:style>
  <w:style w:type="paragraph" w:customStyle="1" w:styleId="84FC5FC0DDBB484191ABCFABC857AEF5">
    <w:name w:val="84FC5FC0DDBB484191ABCFABC857AEF5"/>
    <w:rsid w:val="00DF1B2D"/>
    <w:pPr>
      <w:spacing w:after="0" w:line="240" w:lineRule="auto"/>
    </w:pPr>
    <w:rPr>
      <w:rFonts w:ascii="Tahoma" w:eastAsia="Times New Roman" w:hAnsi="Tahoma" w:cs="Times New Roman"/>
      <w:sz w:val="18"/>
      <w:szCs w:val="19"/>
    </w:rPr>
  </w:style>
  <w:style w:type="paragraph" w:customStyle="1" w:styleId="9A4EC3B4C4804363B9BCA83AC7E57FD8">
    <w:name w:val="9A4EC3B4C4804363B9BCA83AC7E57FD8"/>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
    <w:name w:val="71159BCD88C14D4E8132480A3CDF8555"/>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
    <w:name w:val="C9F0134EEF7C4C3EB4D133A98560EF79"/>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4">
    <w:name w:val="8E966F129EF8468488657CA4D0EC2AF84"/>
    <w:rsid w:val="00DF1B2D"/>
    <w:pPr>
      <w:spacing w:after="0" w:line="240" w:lineRule="auto"/>
    </w:pPr>
    <w:rPr>
      <w:rFonts w:ascii="Arial" w:eastAsia="Times New Roman" w:hAnsi="Arial" w:cs="Times New Roman"/>
      <w:sz w:val="24"/>
      <w:szCs w:val="24"/>
    </w:rPr>
  </w:style>
  <w:style w:type="paragraph" w:customStyle="1" w:styleId="72F30B2003A743F3A18B9FC6772957831">
    <w:name w:val="72F30B2003A743F3A18B9FC6772957831"/>
    <w:rsid w:val="00DF1B2D"/>
    <w:pPr>
      <w:spacing w:after="0" w:line="240" w:lineRule="auto"/>
    </w:pPr>
    <w:rPr>
      <w:rFonts w:ascii="Tahoma" w:eastAsia="Times New Roman" w:hAnsi="Tahoma" w:cs="Times New Roman"/>
      <w:sz w:val="18"/>
      <w:szCs w:val="19"/>
    </w:rPr>
  </w:style>
  <w:style w:type="paragraph" w:customStyle="1" w:styleId="15AC45474DE34C82A7D8D2469295B6B71">
    <w:name w:val="15AC45474DE34C82A7D8D2469295B6B71"/>
    <w:rsid w:val="00DF1B2D"/>
    <w:pPr>
      <w:spacing w:after="0" w:line="240" w:lineRule="auto"/>
    </w:pPr>
    <w:rPr>
      <w:rFonts w:ascii="Tahoma" w:eastAsia="Times New Roman" w:hAnsi="Tahoma" w:cs="Times New Roman"/>
      <w:sz w:val="18"/>
      <w:szCs w:val="19"/>
    </w:rPr>
  </w:style>
  <w:style w:type="paragraph" w:customStyle="1" w:styleId="84FC5FC0DDBB484191ABCFABC857AEF51">
    <w:name w:val="84FC5FC0DDBB484191ABCFABC857AEF51"/>
    <w:rsid w:val="00DF1B2D"/>
    <w:pPr>
      <w:spacing w:after="0" w:line="240" w:lineRule="auto"/>
    </w:pPr>
    <w:rPr>
      <w:rFonts w:ascii="Tahoma" w:eastAsia="Times New Roman" w:hAnsi="Tahoma" w:cs="Times New Roman"/>
      <w:sz w:val="18"/>
      <w:szCs w:val="19"/>
    </w:rPr>
  </w:style>
  <w:style w:type="paragraph" w:customStyle="1" w:styleId="9A4EC3B4C4804363B9BCA83AC7E57FD81">
    <w:name w:val="9A4EC3B4C4804363B9BCA83AC7E57FD8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1">
    <w:name w:val="71159BCD88C14D4E8132480A3CDF8555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1">
    <w:name w:val="C9F0134EEF7C4C3EB4D133A98560EF791"/>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8E966F129EF8468488657CA4D0EC2AF85">
    <w:name w:val="8E966F129EF8468488657CA4D0EC2AF85"/>
    <w:rsid w:val="00DF1B2D"/>
    <w:pPr>
      <w:spacing w:after="0" w:line="240" w:lineRule="auto"/>
    </w:pPr>
    <w:rPr>
      <w:rFonts w:ascii="Arial" w:eastAsia="Times New Roman" w:hAnsi="Arial" w:cs="Times New Roman"/>
      <w:sz w:val="24"/>
      <w:szCs w:val="24"/>
    </w:rPr>
  </w:style>
  <w:style w:type="paragraph" w:customStyle="1" w:styleId="72F30B2003A743F3A18B9FC6772957832">
    <w:name w:val="72F30B2003A743F3A18B9FC6772957832"/>
    <w:rsid w:val="00DF1B2D"/>
    <w:pPr>
      <w:spacing w:after="0" w:line="240" w:lineRule="auto"/>
    </w:pPr>
    <w:rPr>
      <w:rFonts w:ascii="Tahoma" w:eastAsia="Times New Roman" w:hAnsi="Tahoma" w:cs="Times New Roman"/>
      <w:sz w:val="18"/>
      <w:szCs w:val="19"/>
    </w:rPr>
  </w:style>
  <w:style w:type="paragraph" w:customStyle="1" w:styleId="15AC45474DE34C82A7D8D2469295B6B72">
    <w:name w:val="15AC45474DE34C82A7D8D2469295B6B72"/>
    <w:rsid w:val="00DF1B2D"/>
    <w:pPr>
      <w:spacing w:after="0" w:line="240" w:lineRule="auto"/>
    </w:pPr>
    <w:rPr>
      <w:rFonts w:ascii="Tahoma" w:eastAsia="Times New Roman" w:hAnsi="Tahoma" w:cs="Times New Roman"/>
      <w:sz w:val="18"/>
      <w:szCs w:val="19"/>
    </w:rPr>
  </w:style>
  <w:style w:type="paragraph" w:customStyle="1" w:styleId="84FC5FC0DDBB484191ABCFABC857AEF52">
    <w:name w:val="84FC5FC0DDBB484191ABCFABC857AEF52"/>
    <w:rsid w:val="00DF1B2D"/>
    <w:pPr>
      <w:spacing w:after="0" w:line="240" w:lineRule="auto"/>
    </w:pPr>
    <w:rPr>
      <w:rFonts w:ascii="Tahoma" w:eastAsia="Times New Roman" w:hAnsi="Tahoma" w:cs="Times New Roman"/>
      <w:sz w:val="18"/>
      <w:szCs w:val="19"/>
    </w:rPr>
  </w:style>
  <w:style w:type="paragraph" w:customStyle="1" w:styleId="9A4EC3B4C4804363B9BCA83AC7E57FD82">
    <w:name w:val="9A4EC3B4C4804363B9BCA83AC7E57FD8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71159BCD88C14D4E8132480A3CDF85552">
    <w:name w:val="71159BCD88C14D4E8132480A3CDF8555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 w:type="paragraph" w:customStyle="1" w:styleId="C9F0134EEF7C4C3EB4D133A98560EF792">
    <w:name w:val="C9F0134EEF7C4C3EB4D133A98560EF792"/>
    <w:rsid w:val="00DF1B2D"/>
    <w:pPr>
      <w:tabs>
        <w:tab w:val="left" w:pos="1143"/>
        <w:tab w:val="left" w:pos="3600"/>
        <w:tab w:val="left" w:pos="7200"/>
      </w:tabs>
      <w:spacing w:before="60" w:after="0" w:line="240" w:lineRule="auto"/>
    </w:pPr>
    <w:rPr>
      <w:rFonts w:ascii="Tahoma" w:eastAsia="Times New Roman" w:hAnsi="Tahoma" w:cs="Times New Roman"/>
      <w:sz w:val="20"/>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855A-9667-429C-A6B5-37E98089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status change form.dot</Template>
  <TotalTime>0</TotalTime>
  <Pages>4</Pages>
  <Words>888</Words>
  <Characters>7024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Anne</dc:creator>
  <cp:lastModifiedBy>Aaron</cp:lastModifiedBy>
  <cp:revision>2</cp:revision>
  <cp:lastPrinted>2003-09-18T15:46:00Z</cp:lastPrinted>
  <dcterms:created xsi:type="dcterms:W3CDTF">2013-03-04T17:30:00Z</dcterms:created>
  <dcterms:modified xsi:type="dcterms:W3CDTF">2013-03-04T17:30:00Z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ies>
</file>